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4C4" w:rsidRDefault="00955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</w:rPr>
      </w:pPr>
      <w:r>
        <w:rPr>
          <w:sz w:val="32"/>
        </w:rPr>
        <w:t>VERIFICA FINALE DEL PEI</w:t>
      </w:r>
    </w:p>
    <w:p w:rsidR="003F6231" w:rsidRDefault="002A57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</w:rPr>
      </w:pPr>
      <w:r>
        <w:rPr>
          <w:sz w:val="32"/>
        </w:rPr>
        <w:t>a.s. 20__/20__</w:t>
      </w:r>
    </w:p>
    <w:p w:rsidR="009554C4" w:rsidRDefault="009554C4" w:rsidP="00393824">
      <w:pPr>
        <w:rPr>
          <w:i/>
          <w:iCs/>
          <w:sz w:val="24"/>
        </w:rPr>
      </w:pPr>
    </w:p>
    <w:p w:rsidR="00D34946" w:rsidRPr="00D34946" w:rsidRDefault="00D34946" w:rsidP="00D34946">
      <w:pPr>
        <w:suppressAutoHyphens w:val="0"/>
        <w:spacing w:after="200" w:line="276" w:lineRule="auto"/>
        <w:rPr>
          <w:rFonts w:ascii="Calibri" w:eastAsia="Calibri" w:hAnsi="Calibri"/>
          <w:i/>
          <w:sz w:val="32"/>
          <w:szCs w:val="22"/>
          <w:lang w:eastAsia="en-US"/>
        </w:rPr>
      </w:pPr>
      <w:r w:rsidRPr="00DB288B">
        <w:rPr>
          <w:rFonts w:eastAsia="Calibri"/>
          <w:b/>
          <w:sz w:val="28"/>
          <w:szCs w:val="28"/>
          <w:lang w:eastAsia="en-US"/>
        </w:rPr>
        <w:t>Alunno</w:t>
      </w:r>
      <w:r w:rsidRPr="00DB288B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767D25">
        <w:rPr>
          <w:rFonts w:ascii="Calibri" w:eastAsia="Calibri" w:hAnsi="Calibri"/>
          <w:sz w:val="32"/>
          <w:szCs w:val="22"/>
          <w:lang w:eastAsia="en-US"/>
        </w:rPr>
        <w:t xml:space="preserve">  </w:t>
      </w:r>
      <w:r>
        <w:rPr>
          <w:rFonts w:ascii="Calibri" w:eastAsia="Calibri" w:hAnsi="Calibri"/>
          <w:i/>
          <w:sz w:val="32"/>
          <w:szCs w:val="22"/>
          <w:lang w:eastAsia="en-US"/>
        </w:rPr>
        <w:t xml:space="preserve">        </w:t>
      </w:r>
      <w:r w:rsidR="00DB288B">
        <w:rPr>
          <w:rFonts w:ascii="Calibri" w:eastAsia="Calibri" w:hAnsi="Calibri"/>
          <w:i/>
          <w:sz w:val="32"/>
          <w:szCs w:val="22"/>
          <w:lang w:eastAsia="en-US"/>
        </w:rPr>
        <w:t xml:space="preserve">    </w:t>
      </w:r>
      <w:r>
        <w:rPr>
          <w:rFonts w:ascii="Calibri" w:eastAsia="Calibri" w:hAnsi="Calibri"/>
          <w:i/>
          <w:sz w:val="32"/>
          <w:szCs w:val="22"/>
          <w:lang w:eastAsia="en-US"/>
        </w:rPr>
        <w:t>_____________________________________</w:t>
      </w:r>
      <w:r w:rsidR="00767D25">
        <w:rPr>
          <w:rFonts w:ascii="Calibri" w:eastAsia="Calibri" w:hAnsi="Calibri"/>
          <w:i/>
          <w:sz w:val="32"/>
          <w:szCs w:val="22"/>
          <w:lang w:eastAsia="en-US"/>
        </w:rPr>
        <w:t>__________</w:t>
      </w:r>
      <w:r>
        <w:rPr>
          <w:rFonts w:ascii="Calibri" w:eastAsia="Calibri" w:hAnsi="Calibri"/>
          <w:i/>
          <w:sz w:val="32"/>
          <w:szCs w:val="22"/>
          <w:lang w:eastAsia="en-US"/>
        </w:rPr>
        <w:t>_</w:t>
      </w:r>
    </w:p>
    <w:p w:rsidR="00D34946" w:rsidRPr="00767D25" w:rsidRDefault="00D34946">
      <w:pPr>
        <w:jc w:val="both"/>
        <w:rPr>
          <w:rFonts w:eastAsia="Calibri"/>
          <w:sz w:val="22"/>
          <w:szCs w:val="22"/>
          <w:lang w:eastAsia="en-US"/>
        </w:rPr>
      </w:pPr>
      <w:r w:rsidRPr="00767D25">
        <w:rPr>
          <w:rFonts w:eastAsia="Calibri"/>
          <w:sz w:val="22"/>
          <w:szCs w:val="22"/>
          <w:lang w:eastAsia="en-US"/>
        </w:rPr>
        <w:t xml:space="preserve">Diagnosi </w:t>
      </w:r>
    </w:p>
    <w:p w:rsidR="00D34946" w:rsidRDefault="00D34946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767D25">
        <w:rPr>
          <w:rFonts w:eastAsia="Calibri"/>
          <w:sz w:val="22"/>
          <w:szCs w:val="22"/>
          <w:lang w:eastAsia="en-US"/>
        </w:rPr>
        <w:t>Funzionale</w:t>
      </w:r>
      <w:r w:rsidRPr="00D34946">
        <w:rPr>
          <w:rFonts w:ascii="Calibri" w:eastAsia="Calibri" w:hAnsi="Calibri"/>
          <w:i/>
          <w:sz w:val="22"/>
          <w:szCs w:val="22"/>
          <w:lang w:eastAsia="en-US"/>
        </w:rPr>
        <w:t>: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______________________________________________</w:t>
      </w:r>
      <w:r w:rsidR="00DB288B">
        <w:rPr>
          <w:rFonts w:ascii="Calibri" w:eastAsia="Calibri" w:hAnsi="Calibri"/>
          <w:i/>
          <w:sz w:val="22"/>
          <w:szCs w:val="22"/>
          <w:lang w:eastAsia="en-US"/>
        </w:rPr>
        <w:t>__________________</w:t>
      </w:r>
    </w:p>
    <w:p w:rsidR="00767D25" w:rsidRDefault="00767D25">
      <w:pPr>
        <w:jc w:val="both"/>
        <w:rPr>
          <w:sz w:val="24"/>
        </w:rPr>
      </w:pPr>
    </w:p>
    <w:p w:rsidR="009554C4" w:rsidRDefault="00DB288B">
      <w:pPr>
        <w:jc w:val="both"/>
        <w:rPr>
          <w:sz w:val="24"/>
        </w:rPr>
      </w:pPr>
      <w:r>
        <w:rPr>
          <w:sz w:val="24"/>
        </w:rPr>
        <w:t>Classe _______</w:t>
      </w:r>
      <w:r w:rsidR="009554C4">
        <w:rPr>
          <w:sz w:val="24"/>
        </w:rPr>
        <w:t xml:space="preserve"> </w:t>
      </w:r>
      <w:r>
        <w:rPr>
          <w:sz w:val="24"/>
        </w:rPr>
        <w:t xml:space="preserve">sez _______ </w:t>
      </w:r>
      <w:r w:rsidR="00855C8D">
        <w:rPr>
          <w:sz w:val="24"/>
        </w:rPr>
        <w:t>Indirizzo _______</w:t>
      </w:r>
      <w:r>
        <w:rPr>
          <w:sz w:val="24"/>
        </w:rPr>
        <w:t>_________________________________________</w:t>
      </w:r>
    </w:p>
    <w:p w:rsidR="00D34946" w:rsidRDefault="00D34946" w:rsidP="00D34946">
      <w:pPr>
        <w:suppressAutoHyphens w:val="0"/>
        <w:jc w:val="both"/>
        <w:rPr>
          <w:rFonts w:ascii="Calibri" w:eastAsia="Calibri" w:hAnsi="Calibri"/>
          <w:b/>
          <w:sz w:val="22"/>
          <w:szCs w:val="24"/>
          <w:lang w:eastAsia="en-US"/>
        </w:rPr>
      </w:pPr>
    </w:p>
    <w:p w:rsidR="00D34946" w:rsidRPr="00D34946" w:rsidRDefault="00D34946" w:rsidP="00D34946">
      <w:pPr>
        <w:suppressAutoHyphens w:val="0"/>
        <w:jc w:val="both"/>
        <w:rPr>
          <w:rFonts w:eastAsia="Calibri"/>
          <w:b/>
          <w:sz w:val="22"/>
          <w:szCs w:val="24"/>
          <w:lang w:eastAsia="en-US"/>
        </w:rPr>
      </w:pPr>
      <w:r w:rsidRPr="00D34946">
        <w:rPr>
          <w:rFonts w:eastAsia="Calibri"/>
          <w:b/>
          <w:sz w:val="22"/>
          <w:szCs w:val="24"/>
          <w:lang w:eastAsia="en-US"/>
        </w:rPr>
        <w:t>Risorse umane a sostegno del processo di integrazione, in aggiunta ai docenti disciplinari assegnati alla classe</w:t>
      </w:r>
      <w:r w:rsidR="001831B5">
        <w:rPr>
          <w:rFonts w:eastAsia="Calibri"/>
          <w:b/>
          <w:sz w:val="22"/>
          <w:szCs w:val="24"/>
          <w:lang w:eastAsia="en-US"/>
        </w:rPr>
        <w:t>:</w:t>
      </w:r>
    </w:p>
    <w:p w:rsidR="00D34946" w:rsidRPr="00D34946" w:rsidRDefault="00D34946" w:rsidP="00D34946">
      <w:pPr>
        <w:suppressAutoHyphens w:val="0"/>
        <w:spacing w:line="276" w:lineRule="auto"/>
        <w:jc w:val="both"/>
        <w:rPr>
          <w:rFonts w:eastAsia="Calibri"/>
          <w:b/>
          <w:sz w:val="22"/>
          <w:szCs w:val="24"/>
          <w:lang w:eastAsia="en-US"/>
        </w:rPr>
      </w:pPr>
      <w:r w:rsidRPr="00D34946">
        <w:rPr>
          <w:rFonts w:eastAsia="Calibri"/>
          <w:sz w:val="32"/>
          <w:szCs w:val="24"/>
          <w:lang w:eastAsia="en-US"/>
        </w:rPr>
        <w:sym w:font="Wingdings 2" w:char="F02A"/>
      </w:r>
      <w:r w:rsidRPr="00D34946">
        <w:rPr>
          <w:rFonts w:eastAsia="Calibri"/>
          <w:sz w:val="32"/>
          <w:szCs w:val="24"/>
          <w:lang w:eastAsia="en-US"/>
        </w:rPr>
        <w:t xml:space="preserve"> </w:t>
      </w:r>
      <w:r w:rsidRPr="00D34946">
        <w:rPr>
          <w:rFonts w:eastAsia="Calibri"/>
          <w:sz w:val="22"/>
          <w:szCs w:val="24"/>
          <w:lang w:eastAsia="en-US"/>
        </w:rPr>
        <w:t>Docente specializzato per il sostegno, n. ore settimanali ……………………</w:t>
      </w:r>
    </w:p>
    <w:p w:rsidR="00855C8D" w:rsidRPr="00393824" w:rsidRDefault="00D34946" w:rsidP="00393824">
      <w:pPr>
        <w:suppressAutoHyphens w:val="0"/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D34946">
        <w:rPr>
          <w:rFonts w:eastAsia="Calibri"/>
          <w:sz w:val="32"/>
          <w:szCs w:val="24"/>
          <w:lang w:eastAsia="en-US"/>
        </w:rPr>
        <w:sym w:font="Wingdings 2" w:char="F02A"/>
      </w:r>
      <w:r w:rsidRPr="00D34946">
        <w:rPr>
          <w:rFonts w:eastAsia="Calibri"/>
          <w:sz w:val="32"/>
          <w:szCs w:val="24"/>
          <w:lang w:eastAsia="en-US"/>
        </w:rPr>
        <w:t xml:space="preserve"> </w:t>
      </w:r>
      <w:r w:rsidRPr="00767D25">
        <w:rPr>
          <w:rFonts w:eastAsia="Calibri"/>
          <w:sz w:val="22"/>
          <w:szCs w:val="24"/>
          <w:lang w:eastAsia="en-US"/>
        </w:rPr>
        <w:t>Assistente</w:t>
      </w:r>
      <w:r w:rsidRPr="00D34946">
        <w:rPr>
          <w:rFonts w:eastAsia="Calibri"/>
          <w:sz w:val="22"/>
          <w:szCs w:val="24"/>
          <w:lang w:eastAsia="en-US"/>
        </w:rPr>
        <w:t xml:space="preserve"> educativo, n. ore settimanali………………….</w:t>
      </w:r>
    </w:p>
    <w:p w:rsidR="00855C8D" w:rsidRDefault="00855C8D" w:rsidP="00855C8D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VERIFICA DEGLI INTERVENTI DIDATTICO – EDUCATIVI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855C8D" w:rsidP="00855C8D">
      <w:pPr>
        <w:jc w:val="both"/>
        <w:rPr>
          <w:b/>
          <w:sz w:val="24"/>
        </w:rPr>
      </w:pPr>
      <w:r>
        <w:rPr>
          <w:b/>
          <w:sz w:val="24"/>
        </w:rPr>
        <w:t>L’alunno ha seguito</w:t>
      </w:r>
      <w:r w:rsidR="002A57F8">
        <w:rPr>
          <w:b/>
          <w:sz w:val="24"/>
        </w:rPr>
        <w:t xml:space="preserve"> per l’a.s. 20__/20__</w:t>
      </w:r>
      <w:r>
        <w:rPr>
          <w:b/>
          <w:sz w:val="24"/>
        </w:rPr>
        <w:t>:</w:t>
      </w:r>
    </w:p>
    <w:p w:rsidR="00B710A9" w:rsidRDefault="00B710A9" w:rsidP="00855C8D">
      <w:pPr>
        <w:jc w:val="both"/>
        <w:rPr>
          <w:b/>
          <w:sz w:val="24"/>
        </w:rPr>
      </w:pPr>
    </w:p>
    <w:p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la programmazione </w:t>
      </w:r>
      <w:r w:rsidR="009A4810">
        <w:rPr>
          <w:bCs/>
          <w:sz w:val="24"/>
        </w:rPr>
        <w:t xml:space="preserve">curriculare di classe 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una programmazione </w:t>
      </w:r>
      <w:r>
        <w:rPr>
          <w:bCs/>
          <w:sz w:val="24"/>
        </w:rPr>
        <w:t>differenziata</w:t>
      </w:r>
      <w:r>
        <w:rPr>
          <w:sz w:val="24"/>
        </w:rPr>
        <w:t xml:space="preserve"> 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855C8D" w:rsidP="00855C8D">
      <w:pPr>
        <w:rPr>
          <w:b/>
          <w:sz w:val="24"/>
        </w:rPr>
      </w:pPr>
      <w:r>
        <w:rPr>
          <w:b/>
          <w:sz w:val="24"/>
        </w:rPr>
        <w:t>La programmazione prevista dal PEI è stata svolta:</w:t>
      </w:r>
    </w:p>
    <w:p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totalmente</w:t>
      </w:r>
    </w:p>
    <w:p w:rsidR="00855C8D" w:rsidRDefault="00855C8D" w:rsidP="00855C8D">
      <w:pPr>
        <w:jc w:val="both"/>
        <w:rPr>
          <w:sz w:val="24"/>
        </w:rPr>
      </w:pPr>
    </w:p>
    <w:p w:rsidR="00855C8D" w:rsidRPr="001831B5" w:rsidRDefault="00855C8D" w:rsidP="00855C8D">
      <w:pPr>
        <w:numPr>
          <w:ilvl w:val="0"/>
          <w:numId w:val="3"/>
        </w:numPr>
        <w:jc w:val="both"/>
        <w:rPr>
          <w:i/>
          <w:sz w:val="24"/>
        </w:rPr>
      </w:pPr>
      <w:r>
        <w:rPr>
          <w:sz w:val="24"/>
        </w:rPr>
        <w:t xml:space="preserve">in parte </w:t>
      </w:r>
    </w:p>
    <w:p w:rsidR="001831B5" w:rsidRDefault="001831B5" w:rsidP="001831B5">
      <w:pPr>
        <w:jc w:val="both"/>
        <w:rPr>
          <w:i/>
          <w:sz w:val="24"/>
        </w:rPr>
      </w:pPr>
    </w:p>
    <w:p w:rsidR="00855C8D" w:rsidRPr="001831B5" w:rsidRDefault="001831B5" w:rsidP="00855C8D">
      <w:pPr>
        <w:jc w:val="both"/>
        <w:rPr>
          <w:b/>
          <w:sz w:val="24"/>
        </w:rPr>
      </w:pPr>
      <w:r w:rsidRPr="001831B5">
        <w:rPr>
          <w:b/>
          <w:sz w:val="24"/>
        </w:rPr>
        <w:t>Se la programmazione prevista dal PEI è stata svolta in parte, compilare quanto segue: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393824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assenze dell’alunno/a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aspettative non corrispondenti al reale livello dell’alunno/alunna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855C8D" w:rsidP="00855C8D">
      <w:pPr>
        <w:numPr>
          <w:ilvl w:val="0"/>
          <w:numId w:val="3"/>
        </w:numPr>
        <w:jc w:val="both"/>
        <w:rPr>
          <w:i/>
          <w:sz w:val="24"/>
        </w:rPr>
      </w:pPr>
      <w:r>
        <w:rPr>
          <w:sz w:val="24"/>
        </w:rPr>
        <w:t>altro (</w:t>
      </w:r>
      <w:r>
        <w:rPr>
          <w:i/>
          <w:sz w:val="24"/>
        </w:rPr>
        <w:t>specificare)</w:t>
      </w:r>
      <w:r w:rsidR="00393824">
        <w:rPr>
          <w:i/>
          <w:sz w:val="24"/>
        </w:rPr>
        <w:t>_______________________________________________________________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D76D20" w:rsidP="00855C8D">
      <w:pPr>
        <w:jc w:val="both"/>
        <w:rPr>
          <w:b/>
          <w:sz w:val="24"/>
        </w:rPr>
      </w:pPr>
      <w:r>
        <w:rPr>
          <w:b/>
          <w:sz w:val="24"/>
        </w:rPr>
        <w:t>In itinere s</w:t>
      </w:r>
      <w:r w:rsidR="00855C8D">
        <w:rPr>
          <w:b/>
          <w:sz w:val="24"/>
        </w:rPr>
        <w:t>i è reso necessario apportare alcune modifiche al PEI iniziale?</w:t>
      </w:r>
    </w:p>
    <w:p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NO</w:t>
      </w:r>
    </w:p>
    <w:p w:rsidR="00855C8D" w:rsidRDefault="00855C8D" w:rsidP="00855C8D">
      <w:pPr>
        <w:jc w:val="both"/>
        <w:rPr>
          <w:sz w:val="24"/>
        </w:rPr>
      </w:pPr>
    </w:p>
    <w:p w:rsidR="00855C8D" w:rsidRDefault="00855C8D" w:rsidP="00855C8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SI (</w:t>
      </w:r>
      <w:r>
        <w:rPr>
          <w:i/>
          <w:sz w:val="24"/>
        </w:rPr>
        <w:t>specificare i cambiamenti apportati</w:t>
      </w:r>
      <w:r w:rsidR="001831B5">
        <w:rPr>
          <w:i/>
          <w:sz w:val="24"/>
        </w:rPr>
        <w:t xml:space="preserve"> e le motivazioni</w:t>
      </w:r>
      <w:r>
        <w:rPr>
          <w:sz w:val="24"/>
        </w:rPr>
        <w:t>)</w:t>
      </w:r>
    </w:p>
    <w:p w:rsidR="00855C8D" w:rsidRDefault="00855C8D" w:rsidP="00855C8D">
      <w:pPr>
        <w:pStyle w:val="Corpodeltesto21"/>
        <w:rPr>
          <w:rFonts w:ascii="Times New Roman" w:hAnsi="Times New Roman" w:cs="Times New Roman"/>
          <w:b/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810">
        <w:rPr>
          <w:bCs/>
        </w:rPr>
        <w:t>_________________________________________</w:t>
      </w:r>
    </w:p>
    <w:p w:rsidR="009A4810" w:rsidRDefault="009A4810" w:rsidP="0025180C">
      <w:pPr>
        <w:jc w:val="both"/>
        <w:rPr>
          <w:b/>
          <w:bCs/>
          <w:sz w:val="24"/>
        </w:rPr>
      </w:pPr>
    </w:p>
    <w:p w:rsidR="0025180C" w:rsidRDefault="0025180C" w:rsidP="0025180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Altre attività svolte</w:t>
      </w:r>
    </w:p>
    <w:p w:rsidR="00161FFE" w:rsidRDefault="00CD7443" w:rsidP="0025180C">
      <w:pPr>
        <w:jc w:val="both"/>
        <w:rPr>
          <w:sz w:val="24"/>
        </w:rPr>
      </w:pPr>
      <w:r>
        <w:rPr>
          <w:bCs/>
          <w:sz w:val="24"/>
        </w:rPr>
        <w:t>(</w:t>
      </w:r>
      <w:r w:rsidR="0025180C">
        <w:rPr>
          <w:bCs/>
          <w:sz w:val="24"/>
        </w:rPr>
        <w:t xml:space="preserve">L’alunno nel corso dell’anno ha </w:t>
      </w:r>
      <w:r w:rsidR="0025180C">
        <w:rPr>
          <w:sz w:val="24"/>
        </w:rPr>
        <w:t>partecipato</w:t>
      </w:r>
      <w:r>
        <w:rPr>
          <w:sz w:val="24"/>
        </w:rPr>
        <w:t xml:space="preserve"> a: corsi di recupero,</w:t>
      </w:r>
      <w:r w:rsidR="0025180C">
        <w:rPr>
          <w:sz w:val="24"/>
        </w:rPr>
        <w:t xml:space="preserve"> </w:t>
      </w:r>
      <w:r>
        <w:rPr>
          <w:sz w:val="24"/>
        </w:rPr>
        <w:t xml:space="preserve">visite guidate, </w:t>
      </w:r>
      <w:r w:rsidR="0025180C">
        <w:rPr>
          <w:sz w:val="24"/>
        </w:rPr>
        <w:t>viaggi d’istruzione, stage</w:t>
      </w:r>
      <w:r w:rsidR="0025180C">
        <w:rPr>
          <w:bCs/>
          <w:sz w:val="24"/>
        </w:rPr>
        <w:t xml:space="preserve"> </w:t>
      </w:r>
      <w:r>
        <w:rPr>
          <w:bCs/>
          <w:sz w:val="24"/>
        </w:rPr>
        <w:t>…)</w:t>
      </w:r>
      <w:r w:rsidR="0025180C">
        <w:rPr>
          <w:sz w:val="24"/>
        </w:rPr>
        <w:t xml:space="preserve"> </w:t>
      </w:r>
    </w:p>
    <w:p w:rsidR="00161FFE" w:rsidRDefault="00161FFE" w:rsidP="0025180C">
      <w:pPr>
        <w:jc w:val="both"/>
        <w:rPr>
          <w:sz w:val="24"/>
        </w:rPr>
      </w:pPr>
    </w:p>
    <w:p w:rsidR="0025180C" w:rsidRDefault="0025180C" w:rsidP="002518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5180C" w:rsidRDefault="0025180C" w:rsidP="002518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5180C" w:rsidRDefault="0025180C" w:rsidP="0025180C">
      <w:pPr>
        <w:jc w:val="both"/>
        <w:rPr>
          <w:b/>
          <w:sz w:val="24"/>
        </w:rPr>
      </w:pPr>
    </w:p>
    <w:p w:rsidR="00393824" w:rsidRDefault="00393824" w:rsidP="00393824">
      <w:pPr>
        <w:rPr>
          <w:b/>
          <w:sz w:val="24"/>
        </w:rPr>
      </w:pPr>
      <w:r>
        <w:rPr>
          <w:b/>
          <w:sz w:val="24"/>
        </w:rPr>
        <w:t>Livello di autonomia:</w:t>
      </w:r>
    </w:p>
    <w:p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totalmente guidato</w:t>
      </w:r>
    </w:p>
    <w:p w:rsidR="00393824" w:rsidRDefault="00393824" w:rsidP="00393824">
      <w:pPr>
        <w:jc w:val="both"/>
        <w:rPr>
          <w:sz w:val="24"/>
        </w:rPr>
      </w:pPr>
    </w:p>
    <w:p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guidato</w:t>
      </w:r>
    </w:p>
    <w:p w:rsidR="00393824" w:rsidRDefault="00393824" w:rsidP="00393824">
      <w:pPr>
        <w:pStyle w:val="Paragrafoelenco"/>
        <w:rPr>
          <w:sz w:val="24"/>
        </w:rPr>
      </w:pPr>
    </w:p>
    <w:p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parzialmente guidato</w:t>
      </w:r>
    </w:p>
    <w:p w:rsidR="00393824" w:rsidRDefault="00393824" w:rsidP="00393824">
      <w:pPr>
        <w:pStyle w:val="Paragrafoelenco"/>
        <w:rPr>
          <w:sz w:val="24"/>
        </w:rPr>
      </w:pPr>
    </w:p>
    <w:p w:rsidR="00393824" w:rsidRDefault="00393824" w:rsidP="0039382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 autonomia</w:t>
      </w:r>
    </w:p>
    <w:p w:rsidR="00393824" w:rsidRDefault="00393824">
      <w:pPr>
        <w:pStyle w:val="Corpodeltesto21"/>
        <w:rPr>
          <w:rFonts w:ascii="Times New Roman" w:hAnsi="Times New Roman" w:cs="Times New Roman"/>
          <w:b/>
          <w:bCs/>
        </w:rPr>
      </w:pPr>
    </w:p>
    <w:p w:rsidR="00393824" w:rsidRDefault="00393824">
      <w:pPr>
        <w:pStyle w:val="Corpodeltesto21"/>
        <w:rPr>
          <w:rFonts w:ascii="Times New Roman" w:hAnsi="Times New Roman" w:cs="Times New Roman"/>
          <w:b/>
          <w:bCs/>
        </w:rPr>
      </w:pPr>
    </w:p>
    <w:p w:rsidR="0025180C" w:rsidRDefault="0025180C" w:rsidP="0025180C">
      <w:pPr>
        <w:rPr>
          <w:b/>
          <w:sz w:val="24"/>
        </w:rPr>
      </w:pPr>
      <w:r>
        <w:rPr>
          <w:b/>
          <w:sz w:val="24"/>
        </w:rPr>
        <w:t>Colloqui con la famiglia:</w:t>
      </w:r>
    </w:p>
    <w:p w:rsidR="0025180C" w:rsidRDefault="0025180C" w:rsidP="0025180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regolari</w:t>
      </w:r>
    </w:p>
    <w:p w:rsidR="0025180C" w:rsidRDefault="0025180C" w:rsidP="0025180C">
      <w:pPr>
        <w:jc w:val="both"/>
        <w:rPr>
          <w:sz w:val="24"/>
        </w:rPr>
      </w:pPr>
    </w:p>
    <w:p w:rsidR="0025180C" w:rsidRDefault="0025180C" w:rsidP="0025180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saltuari</w:t>
      </w:r>
    </w:p>
    <w:p w:rsidR="0025180C" w:rsidRDefault="0025180C" w:rsidP="0025180C">
      <w:pPr>
        <w:pStyle w:val="Paragrafoelenco"/>
        <w:rPr>
          <w:sz w:val="24"/>
        </w:rPr>
      </w:pPr>
    </w:p>
    <w:p w:rsidR="0025180C" w:rsidRDefault="0025180C" w:rsidP="0025180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assenti</w:t>
      </w:r>
    </w:p>
    <w:p w:rsidR="0025180C" w:rsidRDefault="0025180C" w:rsidP="0025180C">
      <w:pPr>
        <w:jc w:val="both"/>
        <w:rPr>
          <w:sz w:val="24"/>
        </w:rPr>
      </w:pPr>
    </w:p>
    <w:p w:rsidR="0025180C" w:rsidRDefault="0025180C">
      <w:pPr>
        <w:pStyle w:val="Corpodeltesto21"/>
        <w:rPr>
          <w:rFonts w:ascii="Times New Roman" w:hAnsi="Times New Roman" w:cs="Times New Roman"/>
          <w:b/>
          <w:bCs/>
        </w:rPr>
      </w:pPr>
    </w:p>
    <w:p w:rsidR="009554C4" w:rsidRDefault="009554C4">
      <w:pPr>
        <w:pStyle w:val="Corpodeltesto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Analisi della situazione finale complessiva</w:t>
      </w:r>
      <w:r w:rsidR="00BC2E02">
        <w:rPr>
          <w:rFonts w:ascii="Times New Roman" w:hAnsi="Times New Roman" w:cs="Times New Roman"/>
          <w:b/>
          <w:bCs/>
        </w:rPr>
        <w:t xml:space="preserve"> </w:t>
      </w:r>
      <w:r w:rsidR="00BC2E02" w:rsidRPr="00056951">
        <w:rPr>
          <w:rFonts w:ascii="Times New Roman" w:hAnsi="Times New Roman" w:cs="Times New Roman"/>
          <w:bCs/>
        </w:rPr>
        <w:t>(interesse, partecipazione, difficoltà riscontrate, progresso nel corso dell’anno</w:t>
      </w:r>
      <w:r w:rsidR="00056951" w:rsidRPr="00056951">
        <w:rPr>
          <w:rFonts w:ascii="Times New Roman" w:hAnsi="Times New Roman" w:cs="Times New Roman"/>
          <w:bCs/>
        </w:rPr>
        <w:t xml:space="preserve">, obiettivi educativi e didattici effettivamente raggiunti, </w:t>
      </w:r>
      <w:r w:rsidR="00BC2E02" w:rsidRPr="00056951">
        <w:rPr>
          <w:rFonts w:ascii="Times New Roman" w:hAnsi="Times New Roman" w:cs="Times New Roman"/>
          <w:bCs/>
        </w:rPr>
        <w:t>ecc</w:t>
      </w:r>
      <w:r w:rsidR="00BC2E0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4C4" w:rsidRDefault="009554C4" w:rsidP="006D01FE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855C8D" w:rsidRDefault="00855C8D" w:rsidP="00855C8D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C8D" w:rsidRDefault="00855C8D" w:rsidP="006D01FE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056951" w:rsidRDefault="009A4810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9554C4" w:rsidRDefault="009A4810">
      <w:pPr>
        <w:jc w:val="both"/>
        <w:rPr>
          <w:bCs/>
          <w:i/>
          <w:sz w:val="24"/>
        </w:rPr>
      </w:pPr>
      <w:r>
        <w:rPr>
          <w:bCs/>
          <w:i/>
          <w:sz w:val="24"/>
        </w:rPr>
        <w:t>________________________________________________________________________________</w:t>
      </w:r>
    </w:p>
    <w:p w:rsidR="00056951" w:rsidRDefault="00056951">
      <w:pPr>
        <w:rPr>
          <w:b/>
          <w:sz w:val="24"/>
        </w:rPr>
      </w:pPr>
    </w:p>
    <w:p w:rsidR="001831B5" w:rsidRDefault="001831B5">
      <w:pPr>
        <w:rPr>
          <w:b/>
          <w:sz w:val="24"/>
        </w:rPr>
      </w:pPr>
    </w:p>
    <w:p w:rsidR="001831B5" w:rsidRDefault="001831B5">
      <w:pPr>
        <w:rPr>
          <w:b/>
          <w:sz w:val="24"/>
        </w:rPr>
      </w:pPr>
    </w:p>
    <w:p w:rsidR="009554C4" w:rsidRDefault="009554C4">
      <w:pPr>
        <w:rPr>
          <w:b/>
          <w:sz w:val="24"/>
        </w:rPr>
      </w:pPr>
      <w:r>
        <w:rPr>
          <w:b/>
          <w:sz w:val="24"/>
        </w:rPr>
        <w:lastRenderedPageBreak/>
        <w:t>Modalità di verifica e valutazione</w:t>
      </w:r>
    </w:p>
    <w:p w:rsidR="00855C8D" w:rsidRDefault="00855C8D" w:rsidP="00855C8D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C8D" w:rsidRDefault="00855C8D" w:rsidP="00855C8D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3C5B4C" w:rsidRDefault="003C5B4C" w:rsidP="003C5B4C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4C4" w:rsidRDefault="009554C4">
      <w:pPr>
        <w:rPr>
          <w:sz w:val="24"/>
        </w:rPr>
      </w:pPr>
    </w:p>
    <w:p w:rsidR="00D76D20" w:rsidRPr="00D76D20" w:rsidRDefault="00D76D20" w:rsidP="00D76D20">
      <w:pPr>
        <w:suppressAutoHyphens w:val="0"/>
        <w:spacing w:before="120" w:after="120"/>
        <w:jc w:val="both"/>
        <w:rPr>
          <w:b/>
          <w:sz w:val="24"/>
          <w:szCs w:val="24"/>
          <w:lang w:eastAsia="it-IT"/>
        </w:rPr>
      </w:pPr>
      <w:r w:rsidRPr="00D76D20">
        <w:rPr>
          <w:b/>
          <w:sz w:val="24"/>
          <w:szCs w:val="24"/>
          <w:lang w:eastAsia="it-IT"/>
        </w:rPr>
        <w:t>Considerato l'esito dello scrutinio di fine anno scolastico, con votazione unanime l'alunno/a :</w:t>
      </w:r>
    </w:p>
    <w:p w:rsidR="00D76D20" w:rsidRPr="00D76D20" w:rsidRDefault="00D76D20" w:rsidP="00D76D20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jc w:val="both"/>
        <w:rPr>
          <w:bCs/>
          <w:sz w:val="24"/>
          <w:szCs w:val="24"/>
          <w:lang w:eastAsia="it-IT"/>
        </w:rPr>
      </w:pPr>
      <w:r w:rsidRPr="00D76D20">
        <w:rPr>
          <w:bCs/>
          <w:sz w:val="24"/>
          <w:szCs w:val="24"/>
          <w:lang w:eastAsia="it-IT"/>
        </w:rPr>
        <w:t xml:space="preserve">è ammesso/a alla classe successiva/ all’Esame di Stato </w:t>
      </w:r>
    </w:p>
    <w:p w:rsidR="00D76D20" w:rsidRPr="00D76D20" w:rsidRDefault="00D76D20" w:rsidP="00D76D20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jc w:val="both"/>
        <w:rPr>
          <w:b/>
          <w:bCs/>
          <w:sz w:val="24"/>
          <w:szCs w:val="24"/>
          <w:u w:val="single"/>
          <w:lang w:eastAsia="it-IT"/>
        </w:rPr>
      </w:pPr>
      <w:r w:rsidRPr="00D76D20">
        <w:rPr>
          <w:bCs/>
          <w:sz w:val="24"/>
          <w:szCs w:val="24"/>
          <w:lang w:eastAsia="it-IT"/>
        </w:rPr>
        <w:t>non è ammesso/a alla classe successiva per gravi - diffuse carenze nelle discipline curriculari/non è ammesso/a all’Esame di Stato</w:t>
      </w:r>
    </w:p>
    <w:p w:rsidR="00D76D20" w:rsidRPr="00CD7443" w:rsidRDefault="00D76D20" w:rsidP="00CD7443">
      <w:pPr>
        <w:numPr>
          <w:ilvl w:val="0"/>
          <w:numId w:val="4"/>
        </w:numPr>
        <w:suppressAutoHyphens w:val="0"/>
        <w:spacing w:line="360" w:lineRule="auto"/>
        <w:rPr>
          <w:sz w:val="24"/>
          <w:szCs w:val="24"/>
          <w:lang w:eastAsia="it-IT"/>
        </w:rPr>
      </w:pPr>
      <w:r w:rsidRPr="00D76D20">
        <w:rPr>
          <w:sz w:val="24"/>
          <w:szCs w:val="24"/>
          <w:lang w:eastAsia="it-IT"/>
        </w:rPr>
        <w:t>segnalazione nelle seguenti discipline____________________________________________</w:t>
      </w:r>
    </w:p>
    <w:p w:rsidR="00D76D20" w:rsidRDefault="00D76D20">
      <w:pPr>
        <w:rPr>
          <w:b/>
          <w:sz w:val="24"/>
        </w:rPr>
      </w:pPr>
    </w:p>
    <w:p w:rsidR="009554C4" w:rsidRDefault="009554C4">
      <w:pPr>
        <w:rPr>
          <w:b/>
          <w:sz w:val="24"/>
        </w:rPr>
      </w:pPr>
      <w:r>
        <w:rPr>
          <w:b/>
          <w:sz w:val="24"/>
        </w:rPr>
        <w:t>Suggerimenti e proposte per il prossimo anno scolastico/per il progetto di vita</w:t>
      </w:r>
      <w:r w:rsidR="00A524D3">
        <w:rPr>
          <w:b/>
          <w:sz w:val="24"/>
        </w:rPr>
        <w:t xml:space="preserve"> (ad eccezione de</w:t>
      </w:r>
      <w:r w:rsidR="00C4169E">
        <w:rPr>
          <w:b/>
          <w:sz w:val="24"/>
        </w:rPr>
        <w:t>gli alunni delle classi quinte)</w:t>
      </w:r>
      <w:bookmarkStart w:id="0" w:name="_GoBack"/>
      <w:bookmarkEnd w:id="0"/>
      <w:r>
        <w:rPr>
          <w:b/>
          <w:sz w:val="24"/>
        </w:rPr>
        <w:t>:</w:t>
      </w:r>
    </w:p>
    <w:p w:rsidR="00A27A4D" w:rsidRDefault="00A27A4D">
      <w:pPr>
        <w:rPr>
          <w:b/>
          <w:sz w:val="24"/>
        </w:rPr>
      </w:pP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4C4" w:rsidRDefault="009554C4">
      <w:pPr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D76D20" w:rsidRDefault="00D76D20">
      <w:pPr>
        <w:jc w:val="both"/>
        <w:rPr>
          <w:b/>
          <w:bCs/>
          <w:sz w:val="24"/>
        </w:rPr>
      </w:pPr>
    </w:p>
    <w:p w:rsidR="00071492" w:rsidRDefault="00071492">
      <w:pPr>
        <w:jc w:val="both"/>
        <w:rPr>
          <w:bCs/>
          <w:sz w:val="24"/>
        </w:rPr>
      </w:pPr>
    </w:p>
    <w:p w:rsidR="009554C4" w:rsidRDefault="00CC3563">
      <w:pPr>
        <w:jc w:val="both"/>
        <w:rPr>
          <w:sz w:val="24"/>
        </w:rPr>
      </w:pPr>
      <w:r>
        <w:rPr>
          <w:sz w:val="24"/>
        </w:rPr>
        <w:t xml:space="preserve">Data </w:t>
      </w:r>
      <w:r w:rsidR="009554C4">
        <w:rPr>
          <w:sz w:val="24"/>
        </w:rPr>
        <w:t xml:space="preserve"> compilazione: _______________</w:t>
      </w:r>
    </w:p>
    <w:p w:rsidR="00071492" w:rsidRPr="00A27A4D" w:rsidRDefault="00071492" w:rsidP="00A27A4D">
      <w:pPr>
        <w:pStyle w:val="Titolo9"/>
        <w:rPr>
          <w:bCs/>
        </w:rPr>
      </w:pPr>
    </w:p>
    <w:p w:rsidR="001831B5" w:rsidRDefault="001831B5" w:rsidP="00071492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71492" w:rsidRPr="00CA19CC" w:rsidRDefault="00071492" w:rsidP="00071492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CA19CC">
        <w:rPr>
          <w:rFonts w:eastAsia="Calibri"/>
          <w:b/>
          <w:sz w:val="22"/>
          <w:szCs w:val="22"/>
          <w:lang w:eastAsia="en-US"/>
        </w:rPr>
        <w:t>I Docenti</w:t>
      </w:r>
      <w:r w:rsidR="00CC3563" w:rsidRPr="00CA19CC">
        <w:rPr>
          <w:rFonts w:eastAsia="Calibri"/>
          <w:b/>
          <w:sz w:val="22"/>
          <w:szCs w:val="22"/>
          <w:lang w:eastAsia="en-US"/>
        </w:rPr>
        <w:t xml:space="preserve"> del consiglio di Classe</w:t>
      </w:r>
      <w:r w:rsidRPr="00CA19CC">
        <w:rPr>
          <w:rFonts w:eastAsia="Calibri"/>
          <w:b/>
          <w:sz w:val="22"/>
          <w:szCs w:val="22"/>
          <w:lang w:eastAsia="en-US"/>
        </w:rPr>
        <w:t>:</w:t>
      </w:r>
    </w:p>
    <w:p w:rsidR="00071492" w:rsidRPr="00071492" w:rsidRDefault="00071492" w:rsidP="00071492">
      <w:pPr>
        <w:suppressAutoHyphens w:val="0"/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72"/>
        <w:tblW w:w="9854" w:type="dxa"/>
        <w:tblLook w:val="04A0"/>
      </w:tblPr>
      <w:tblGrid>
        <w:gridCol w:w="4928"/>
        <w:gridCol w:w="4926"/>
      </w:tblGrid>
      <w:tr w:rsidR="00071492" w:rsidRPr="00071492" w:rsidTr="00071492">
        <w:trPr>
          <w:trHeight w:val="454"/>
        </w:trPr>
        <w:tc>
          <w:tcPr>
            <w:tcW w:w="4928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</w:tr>
      <w:tr w:rsidR="00071492" w:rsidRPr="00071492" w:rsidTr="00071492">
        <w:trPr>
          <w:trHeight w:val="454"/>
        </w:trPr>
        <w:tc>
          <w:tcPr>
            <w:tcW w:w="4928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4926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</w:tr>
      <w:tr w:rsidR="00071492" w:rsidRPr="00071492" w:rsidTr="00071492">
        <w:trPr>
          <w:trHeight w:val="454"/>
        </w:trPr>
        <w:tc>
          <w:tcPr>
            <w:tcW w:w="4928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</w:tr>
      <w:tr w:rsidR="00071492" w:rsidRPr="00071492" w:rsidTr="00071492">
        <w:trPr>
          <w:trHeight w:val="485"/>
        </w:trPr>
        <w:tc>
          <w:tcPr>
            <w:tcW w:w="4928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071492" w:rsidRPr="00071492" w:rsidRDefault="00071492" w:rsidP="00071492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</w:tr>
      <w:tr w:rsidR="00393824" w:rsidRPr="00071492" w:rsidTr="00CB4A44">
        <w:trPr>
          <w:trHeight w:val="454"/>
        </w:trPr>
        <w:tc>
          <w:tcPr>
            <w:tcW w:w="4928" w:type="dxa"/>
          </w:tcPr>
          <w:p w:rsidR="00393824" w:rsidRPr="00071492" w:rsidRDefault="00393824" w:rsidP="00CB4A4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393824" w:rsidRPr="00071492" w:rsidRDefault="00393824" w:rsidP="00CB4A4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</w:tr>
      <w:tr w:rsidR="00393824" w:rsidRPr="00071492" w:rsidTr="00CB4A44">
        <w:trPr>
          <w:trHeight w:val="485"/>
        </w:trPr>
        <w:tc>
          <w:tcPr>
            <w:tcW w:w="4928" w:type="dxa"/>
          </w:tcPr>
          <w:p w:rsidR="00393824" w:rsidRPr="00071492" w:rsidRDefault="00393824" w:rsidP="00CB4A4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393824" w:rsidRPr="00071492" w:rsidRDefault="00393824" w:rsidP="00CB4A44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7149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…………………………………………………………………………..</w:t>
            </w:r>
          </w:p>
        </w:tc>
      </w:tr>
    </w:tbl>
    <w:p w:rsidR="009554C4" w:rsidRDefault="009554C4" w:rsidP="00071492">
      <w:pPr>
        <w:pStyle w:val="Titolo9"/>
      </w:pPr>
    </w:p>
    <w:sectPr w:rsidR="009554C4" w:rsidSect="00161FFE">
      <w:pgSz w:w="11906" w:h="16838"/>
      <w:pgMar w:top="73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48DF5D2B"/>
    <w:multiLevelType w:val="hybridMultilevel"/>
    <w:tmpl w:val="7B1C42B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6D1C"/>
    <w:rsid w:val="00056951"/>
    <w:rsid w:val="00071492"/>
    <w:rsid w:val="001434A5"/>
    <w:rsid w:val="00161FFE"/>
    <w:rsid w:val="001831B5"/>
    <w:rsid w:val="001B168D"/>
    <w:rsid w:val="001E28DA"/>
    <w:rsid w:val="0025180C"/>
    <w:rsid w:val="002A57F8"/>
    <w:rsid w:val="00332385"/>
    <w:rsid w:val="00393824"/>
    <w:rsid w:val="003C5B4C"/>
    <w:rsid w:val="003C7CC9"/>
    <w:rsid w:val="003F6231"/>
    <w:rsid w:val="004546BF"/>
    <w:rsid w:val="00473BC4"/>
    <w:rsid w:val="006304E9"/>
    <w:rsid w:val="006647E7"/>
    <w:rsid w:val="006D01FE"/>
    <w:rsid w:val="00767D25"/>
    <w:rsid w:val="007D0F99"/>
    <w:rsid w:val="00855C8D"/>
    <w:rsid w:val="008D3B87"/>
    <w:rsid w:val="009554C4"/>
    <w:rsid w:val="00977400"/>
    <w:rsid w:val="009A4810"/>
    <w:rsid w:val="009C6D1C"/>
    <w:rsid w:val="00A27A4D"/>
    <w:rsid w:val="00A524D3"/>
    <w:rsid w:val="00B27B9D"/>
    <w:rsid w:val="00B710A9"/>
    <w:rsid w:val="00BC2E02"/>
    <w:rsid w:val="00C4169E"/>
    <w:rsid w:val="00C42DDD"/>
    <w:rsid w:val="00CA19CC"/>
    <w:rsid w:val="00CC3563"/>
    <w:rsid w:val="00CD7443"/>
    <w:rsid w:val="00D34946"/>
    <w:rsid w:val="00D62B78"/>
    <w:rsid w:val="00D76D20"/>
    <w:rsid w:val="00DB288B"/>
    <w:rsid w:val="00E30937"/>
    <w:rsid w:val="00E5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DD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42DD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42DD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C42D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C42DDD"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rsid w:val="00C42DDD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2DDD"/>
    <w:rPr>
      <w:rFonts w:ascii="Wingdings" w:hAnsi="Wingdings"/>
      <w:sz w:val="16"/>
    </w:rPr>
  </w:style>
  <w:style w:type="character" w:customStyle="1" w:styleId="WW8Num3z0">
    <w:name w:val="WW8Num3z0"/>
    <w:rsid w:val="00C42DDD"/>
    <w:rPr>
      <w:rFonts w:ascii="Courier New" w:hAnsi="Courier New"/>
    </w:rPr>
  </w:style>
  <w:style w:type="character" w:customStyle="1" w:styleId="Absatz-Standardschriftart">
    <w:name w:val="Absatz-Standardschriftart"/>
    <w:rsid w:val="00C42DDD"/>
  </w:style>
  <w:style w:type="character" w:customStyle="1" w:styleId="WW8Num1z0">
    <w:name w:val="WW8Num1z0"/>
    <w:rsid w:val="00C42DDD"/>
    <w:rPr>
      <w:rFonts w:ascii="Courier New" w:hAnsi="Courier New"/>
    </w:rPr>
  </w:style>
  <w:style w:type="character" w:customStyle="1" w:styleId="WW8Num1z1">
    <w:name w:val="WW8Num1z1"/>
    <w:rsid w:val="00C42DDD"/>
    <w:rPr>
      <w:rFonts w:ascii="Courier New" w:hAnsi="Courier New" w:cs="Courier New"/>
    </w:rPr>
  </w:style>
  <w:style w:type="character" w:customStyle="1" w:styleId="WW8Num1z2">
    <w:name w:val="WW8Num1z2"/>
    <w:rsid w:val="00C42DDD"/>
    <w:rPr>
      <w:rFonts w:ascii="Wingdings" w:hAnsi="Wingdings"/>
    </w:rPr>
  </w:style>
  <w:style w:type="character" w:customStyle="1" w:styleId="WW8Num1z3">
    <w:name w:val="WW8Num1z3"/>
    <w:rsid w:val="00C42DDD"/>
    <w:rPr>
      <w:rFonts w:ascii="Symbol" w:hAnsi="Symbol"/>
    </w:rPr>
  </w:style>
  <w:style w:type="character" w:customStyle="1" w:styleId="WW8Num2z1">
    <w:name w:val="WW8Num2z1"/>
    <w:rsid w:val="00C42DDD"/>
    <w:rPr>
      <w:rFonts w:ascii="Courier New" w:hAnsi="Courier New"/>
      <w:sz w:val="16"/>
    </w:rPr>
  </w:style>
  <w:style w:type="character" w:customStyle="1" w:styleId="WW8Num2z2">
    <w:name w:val="WW8Num2z2"/>
    <w:rsid w:val="00C42DDD"/>
    <w:rPr>
      <w:rFonts w:ascii="Wingdings" w:hAnsi="Wingdings"/>
    </w:rPr>
  </w:style>
  <w:style w:type="character" w:customStyle="1" w:styleId="WW8Num2z3">
    <w:name w:val="WW8Num2z3"/>
    <w:rsid w:val="00C42DDD"/>
    <w:rPr>
      <w:rFonts w:ascii="Symbol" w:hAnsi="Symbol"/>
    </w:rPr>
  </w:style>
  <w:style w:type="character" w:customStyle="1" w:styleId="WW8Num2z4">
    <w:name w:val="WW8Num2z4"/>
    <w:rsid w:val="00C42DDD"/>
    <w:rPr>
      <w:rFonts w:ascii="Courier New" w:hAnsi="Courier New"/>
    </w:rPr>
  </w:style>
  <w:style w:type="character" w:customStyle="1" w:styleId="WW8Num3z1">
    <w:name w:val="WW8Num3z1"/>
    <w:rsid w:val="00C42DDD"/>
    <w:rPr>
      <w:rFonts w:ascii="Courier New" w:hAnsi="Courier New" w:cs="Courier New"/>
    </w:rPr>
  </w:style>
  <w:style w:type="character" w:customStyle="1" w:styleId="WW8Num3z2">
    <w:name w:val="WW8Num3z2"/>
    <w:rsid w:val="00C42DDD"/>
    <w:rPr>
      <w:rFonts w:ascii="Wingdings" w:hAnsi="Wingdings"/>
    </w:rPr>
  </w:style>
  <w:style w:type="character" w:customStyle="1" w:styleId="WW8Num3z3">
    <w:name w:val="WW8Num3z3"/>
    <w:rsid w:val="00C42DDD"/>
    <w:rPr>
      <w:rFonts w:ascii="Symbol" w:hAnsi="Symbol"/>
    </w:rPr>
  </w:style>
  <w:style w:type="character" w:customStyle="1" w:styleId="Caratterepredefinitoparagrafo">
    <w:name w:val="Carattere predefinito paragrafo"/>
    <w:rsid w:val="00C42DDD"/>
  </w:style>
  <w:style w:type="character" w:customStyle="1" w:styleId="Carattere">
    <w:name w:val="Carattere"/>
    <w:rsid w:val="00C42DDD"/>
    <w:rPr>
      <w:lang w:val="it-IT" w:eastAsia="ar-SA" w:bidi="ar-SA"/>
    </w:rPr>
  </w:style>
  <w:style w:type="character" w:styleId="Collegamentoipertestuale">
    <w:name w:val="Hyperlink"/>
    <w:rsid w:val="00C42DDD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C42D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42DDD"/>
    <w:pPr>
      <w:jc w:val="center"/>
    </w:pPr>
    <w:rPr>
      <w:b/>
      <w:sz w:val="24"/>
    </w:rPr>
  </w:style>
  <w:style w:type="paragraph" w:styleId="Elenco">
    <w:name w:val="List"/>
    <w:basedOn w:val="Corpodeltesto"/>
    <w:rsid w:val="00C42DDD"/>
    <w:rPr>
      <w:rFonts w:cs="Mangal"/>
    </w:rPr>
  </w:style>
  <w:style w:type="paragraph" w:customStyle="1" w:styleId="Didascalia1">
    <w:name w:val="Didascalia1"/>
    <w:basedOn w:val="Normale"/>
    <w:rsid w:val="00C42D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42DDD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C42DDD"/>
    <w:pPr>
      <w:jc w:val="both"/>
    </w:pPr>
    <w:rPr>
      <w:rFonts w:ascii="Arial" w:hAnsi="Arial" w:cs="Arial"/>
      <w:sz w:val="24"/>
    </w:rPr>
  </w:style>
  <w:style w:type="paragraph" w:styleId="Intestazione">
    <w:name w:val="header"/>
    <w:basedOn w:val="Normale"/>
    <w:rsid w:val="00C42DDD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C42DDD"/>
  </w:style>
  <w:style w:type="paragraph" w:customStyle="1" w:styleId="Contenutotabella">
    <w:name w:val="Contenuto tabella"/>
    <w:basedOn w:val="Normale"/>
    <w:rsid w:val="00C42DDD"/>
    <w:pPr>
      <w:suppressLineNumbers/>
    </w:pPr>
  </w:style>
  <w:style w:type="paragraph" w:customStyle="1" w:styleId="Intestazionetabella">
    <w:name w:val="Intestazione tabella"/>
    <w:basedOn w:val="Contenutotabella"/>
    <w:rsid w:val="00C42DD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5180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D01F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FINALE DEL PEI</vt:lpstr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FINALE DEL PEI</dc:title>
  <dc:creator>user</dc:creator>
  <cp:lastModifiedBy>Insegnante1</cp:lastModifiedBy>
  <cp:revision>2</cp:revision>
  <cp:lastPrinted>2016-05-20T09:32:00Z</cp:lastPrinted>
  <dcterms:created xsi:type="dcterms:W3CDTF">2017-06-01T12:30:00Z</dcterms:created>
  <dcterms:modified xsi:type="dcterms:W3CDTF">2017-06-01T12:30:00Z</dcterms:modified>
</cp:coreProperties>
</file>