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964"/>
        <w:tblW w:w="105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52"/>
        <w:gridCol w:w="8287"/>
        <w:gridCol w:w="1136"/>
      </w:tblGrid>
      <w:tr w:rsidR="00B44888" w:rsidTr="00D26BC5">
        <w:trPr>
          <w:trHeight w:val="1647"/>
        </w:trPr>
        <w:tc>
          <w:tcPr>
            <w:tcW w:w="1152" w:type="dxa"/>
          </w:tcPr>
          <w:p w:rsidR="00B44888" w:rsidRPr="006C36C7" w:rsidRDefault="00B44888" w:rsidP="00B44888">
            <w:pPr>
              <w:spacing w:after="0"/>
              <w:jc w:val="center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888" w:rsidRPr="006C36C7" w:rsidRDefault="00B44888" w:rsidP="00B4488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287" w:type="dxa"/>
            <w:hideMark/>
          </w:tcPr>
          <w:p w:rsidR="00B44888" w:rsidRPr="00BE4F93" w:rsidRDefault="00B44888" w:rsidP="00B44888">
            <w:pPr>
              <w:spacing w:after="0"/>
              <w:jc w:val="center"/>
              <w:rPr>
                <w:rFonts w:ascii="Century Schoolbook" w:hAnsi="Century Schoolbook" w:cs="Century Schoolbook"/>
                <w:b/>
                <w:bCs/>
                <w:sz w:val="16"/>
                <w:szCs w:val="16"/>
              </w:rPr>
            </w:pPr>
          </w:p>
          <w:p w:rsidR="00B44888" w:rsidRPr="004E0A35" w:rsidRDefault="00B44888" w:rsidP="00B44888">
            <w:pPr>
              <w:keepNext/>
              <w:spacing w:after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4E0A35">
              <w:rPr>
                <w:b/>
                <w:bCs/>
                <w:sz w:val="16"/>
                <w:szCs w:val="16"/>
              </w:rPr>
              <w:t>ISTITUTO STATALE  D’ISTRUZIONE SECONDARIA SUPERIORE</w:t>
            </w:r>
          </w:p>
          <w:p w:rsidR="00B44888" w:rsidRPr="004E0A35" w:rsidRDefault="00B44888" w:rsidP="00B44888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0A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“ G. B.  NOVELLI ”</w:t>
            </w:r>
          </w:p>
          <w:p w:rsidR="00B44888" w:rsidRPr="004E0A35" w:rsidRDefault="00B44888" w:rsidP="00B44888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0A35">
              <w:rPr>
                <w:rFonts w:eastAsia="Calibri"/>
                <w:sz w:val="16"/>
                <w:szCs w:val="16"/>
                <w:lang w:eastAsia="en-US"/>
              </w:rPr>
              <w:t>Liceo delle Scienze Umane - Liceo Linguistico  -  Liceo delle Scienze Umane opzione economico sociale</w:t>
            </w:r>
          </w:p>
          <w:p w:rsidR="00B44888" w:rsidRPr="004E0A35" w:rsidRDefault="00B44888" w:rsidP="00B44888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0A35">
              <w:rPr>
                <w:rFonts w:eastAsia="Calibri"/>
                <w:sz w:val="16"/>
                <w:szCs w:val="16"/>
                <w:lang w:eastAsia="en-US"/>
              </w:rPr>
              <w:t>Istituto Professionale Abbigliamento e Moda - Istituto Professionale per i Servizi Socio Sanitari</w:t>
            </w:r>
          </w:p>
          <w:p w:rsidR="00B44888" w:rsidRPr="004E0A35" w:rsidRDefault="00B44888" w:rsidP="00B44888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0A35">
              <w:rPr>
                <w:rFonts w:eastAsia="Calibri"/>
                <w:sz w:val="16"/>
                <w:szCs w:val="16"/>
                <w:lang w:eastAsia="en-US"/>
              </w:rPr>
              <w:t>Istituto Professionale Servizi per l’Enogastronomia e l’Ospitalità Alberghiera</w:t>
            </w:r>
          </w:p>
          <w:p w:rsidR="00B44888" w:rsidRPr="004E0A35" w:rsidRDefault="00B44888" w:rsidP="00B44888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0A35">
              <w:rPr>
                <w:rFonts w:eastAsia="Calibri"/>
                <w:sz w:val="16"/>
                <w:szCs w:val="16"/>
                <w:lang w:eastAsia="en-US"/>
              </w:rPr>
              <w:t xml:space="preserve">Via G.B. Novelli, N° 1  </w:t>
            </w:r>
            <w:r w:rsidRPr="004E0A35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4E0A35">
              <w:rPr>
                <w:rFonts w:eastAsia="Calibri"/>
                <w:sz w:val="16"/>
                <w:szCs w:val="16"/>
                <w:lang w:eastAsia="en-US"/>
              </w:rPr>
              <w:t xml:space="preserve">81025 </w:t>
            </w:r>
            <w:r w:rsidRPr="004E0A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 w:rsidRPr="004E0A35">
              <w:rPr>
                <w:rFonts w:eastAsia="Calibri"/>
                <w:sz w:val="16"/>
                <w:szCs w:val="16"/>
                <w:lang w:eastAsia="en-US"/>
              </w:rPr>
              <w:t xml:space="preserve"> (CE</w:t>
            </w:r>
            <w:r w:rsidRPr="004E0A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 w:rsidRPr="004E0A35">
              <w:rPr>
                <w:rFonts w:eastAsia="Calibri"/>
                <w:sz w:val="16"/>
                <w:szCs w:val="16"/>
                <w:lang w:eastAsia="en-US"/>
              </w:rPr>
              <w:t xml:space="preserve">  -  Codice Fiscale : 80102490614 </w:t>
            </w:r>
            <w:r w:rsidRPr="004E0A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 w:rsidRPr="004E0A35"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B44888" w:rsidRPr="004E0A35" w:rsidRDefault="00B44888" w:rsidP="00B44888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0A35">
              <w:rPr>
                <w:rFonts w:eastAsia="Calibri"/>
                <w:sz w:val="16"/>
                <w:szCs w:val="16"/>
                <w:lang w:eastAsia="en-US"/>
              </w:rPr>
              <w:t>Segr. Tel :0823/511909 – Fax 0823511834   Vicedirigenza Tel :0823-580019   Tel Dirigente Scolastico : 0823/511863</w:t>
            </w:r>
          </w:p>
          <w:p w:rsidR="00B44888" w:rsidRPr="004E0A35" w:rsidRDefault="00B44888" w:rsidP="00B44888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0A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4E0A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4E0A35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4E0A35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4E0A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4E0A35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B44888" w:rsidRPr="009D1FD3" w:rsidRDefault="00B44888" w:rsidP="00B44888">
            <w:pPr>
              <w:spacing w:after="0"/>
              <w:jc w:val="center"/>
              <w:rPr>
                <w:lang w:val="en-US"/>
              </w:rPr>
            </w:pPr>
            <w:r w:rsidRPr="004E0A35">
              <w:rPr>
                <w:b/>
                <w:bCs/>
                <w:sz w:val="16"/>
                <w:szCs w:val="16"/>
                <w:lang w:val="en-US"/>
              </w:rPr>
              <w:t>Sito Web :</w:t>
            </w:r>
            <w:r w:rsidRPr="004E0A35">
              <w:rPr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4E0A35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B44888" w:rsidRPr="0010349B" w:rsidRDefault="00B44888" w:rsidP="00B44888">
            <w:pPr>
              <w:spacing w:after="0"/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1136" w:type="dxa"/>
          </w:tcPr>
          <w:p w:rsidR="00B44888" w:rsidRPr="006C36C7" w:rsidRDefault="00B44888" w:rsidP="00B44888">
            <w:pPr>
              <w:spacing w:after="0"/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888" w:rsidRPr="006C36C7" w:rsidRDefault="00B44888" w:rsidP="00B44888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8E58EA" w:rsidRPr="00ED2159" w:rsidRDefault="00D26BC5" w:rsidP="00ED2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6B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215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E58EA" w:rsidRDefault="008E58EA" w:rsidP="006E771B">
      <w:pPr>
        <w:spacing w:after="0"/>
      </w:pPr>
    </w:p>
    <w:p w:rsidR="002E38A7" w:rsidRPr="005B3C56" w:rsidRDefault="002E38A7" w:rsidP="002E38A7">
      <w:pPr>
        <w:framePr w:hSpace="141" w:wrap="around" w:vAnchor="text" w:hAnchor="page" w:x="1060" w:y="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C56">
        <w:rPr>
          <w:rFonts w:ascii="Times New Roman" w:hAnsi="Times New Roman" w:cs="Times New Roman"/>
          <w:sz w:val="24"/>
          <w:szCs w:val="24"/>
          <w:lang w:val="en-US"/>
        </w:rPr>
        <w:t xml:space="preserve">Prot.n </w:t>
      </w:r>
    </w:p>
    <w:p w:rsidR="008E58EA" w:rsidRDefault="002E38A7" w:rsidP="006E771B">
      <w:pPr>
        <w:spacing w:after="0"/>
      </w:pPr>
      <w:r>
        <w:t>Prot. N.</w:t>
      </w:r>
    </w:p>
    <w:p w:rsidR="008E58EA" w:rsidRDefault="008E58EA" w:rsidP="006E771B">
      <w:pPr>
        <w:spacing w:after="0"/>
      </w:pPr>
    </w:p>
    <w:p w:rsidR="00ED2159" w:rsidRDefault="00ED2159" w:rsidP="002E38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8A7" w:rsidRPr="005B3C56" w:rsidRDefault="008E58EA" w:rsidP="002E38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E38A7" w:rsidRPr="002E38A7">
        <w:rPr>
          <w:rFonts w:ascii="Times New Roman" w:hAnsi="Times New Roman" w:cs="Times New Roman"/>
          <w:b/>
          <w:sz w:val="24"/>
          <w:szCs w:val="24"/>
        </w:rPr>
        <w:t xml:space="preserve"> Agli alunni delle</w:t>
      </w:r>
      <w:r w:rsidR="002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A7" w:rsidRPr="005B3C56">
        <w:rPr>
          <w:rFonts w:ascii="Times New Roman" w:hAnsi="Times New Roman" w:cs="Times New Roman"/>
          <w:b/>
          <w:sz w:val="24"/>
          <w:szCs w:val="24"/>
        </w:rPr>
        <w:t>classi 3Aeg -  3Beg</w:t>
      </w:r>
      <w:r w:rsidR="002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A7" w:rsidRPr="005B3C56">
        <w:rPr>
          <w:rFonts w:ascii="Times New Roman" w:hAnsi="Times New Roman" w:cs="Times New Roman"/>
          <w:b/>
          <w:sz w:val="24"/>
          <w:szCs w:val="24"/>
        </w:rPr>
        <w:t xml:space="preserve">– III Ceg  </w:t>
      </w:r>
    </w:p>
    <w:p w:rsidR="002E38A7" w:rsidRPr="005B3C56" w:rsidRDefault="002E38A7" w:rsidP="002E3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C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Istituto Professionale Servizi per l’Enogastronomia e l’Ospitalità Alberghiera</w:t>
      </w:r>
    </w:p>
    <w:p w:rsidR="002E38A7" w:rsidRPr="005B3C56" w:rsidRDefault="002E38A7" w:rsidP="002E38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C56">
        <w:rPr>
          <w:rFonts w:ascii="Times New Roman" w:eastAsia="Times New Roman" w:hAnsi="Times New Roman" w:cs="Times New Roman"/>
          <w:b/>
          <w:sz w:val="24"/>
          <w:szCs w:val="24"/>
        </w:rPr>
        <w:t>dell’ ISISS  “G. B. Novelli</w:t>
      </w:r>
    </w:p>
    <w:p w:rsidR="002E38A7" w:rsidRPr="005B3C56" w:rsidRDefault="002E38A7" w:rsidP="002E38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C56">
        <w:rPr>
          <w:rFonts w:ascii="Times New Roman" w:hAnsi="Times New Roman" w:cs="Times New Roman"/>
          <w:b/>
          <w:sz w:val="24"/>
          <w:szCs w:val="24"/>
        </w:rPr>
        <w:t>di Marcianise</w:t>
      </w:r>
    </w:p>
    <w:p w:rsidR="002E38A7" w:rsidRPr="005B3C56" w:rsidRDefault="002E38A7" w:rsidP="002E38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8A7" w:rsidRPr="005B3C56" w:rsidRDefault="002E38A7" w:rsidP="002E38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C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Alla DSGA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8A7" w:rsidRPr="00D26BC5" w:rsidRDefault="002E38A7" w:rsidP="002E38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38A7" w:rsidRPr="008E58EA" w:rsidRDefault="002E38A7" w:rsidP="002E3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>Comunicazione n°</w:t>
      </w:r>
    </w:p>
    <w:p w:rsidR="002E38A7" w:rsidRPr="008E58EA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E58EA">
        <w:rPr>
          <w:rFonts w:ascii="Times New Roman" w:hAnsi="Times New Roman" w:cs="Times New Roman"/>
          <w:sz w:val="24"/>
          <w:szCs w:val="24"/>
        </w:rPr>
        <w:t>lternanza Scuola</w:t>
      </w:r>
      <w:r>
        <w:rPr>
          <w:rFonts w:ascii="Times New Roman" w:hAnsi="Times New Roman" w:cs="Times New Roman"/>
          <w:sz w:val="24"/>
          <w:szCs w:val="24"/>
        </w:rPr>
        <w:t xml:space="preserve"> Lavoro</w:t>
      </w:r>
      <w:r w:rsidRPr="008E58EA">
        <w:rPr>
          <w:rFonts w:ascii="Times New Roman" w:hAnsi="Times New Roman" w:cs="Times New Roman"/>
          <w:sz w:val="24"/>
          <w:szCs w:val="24"/>
        </w:rPr>
        <w:t xml:space="preserve"> – Lavoro  a.s. 2016/17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A7" w:rsidRPr="008E58EA" w:rsidRDefault="002E38A7" w:rsidP="002E38A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>Partecipazione</w:t>
      </w:r>
      <w:r>
        <w:rPr>
          <w:rFonts w:ascii="Times New Roman" w:hAnsi="Times New Roman" w:cs="Times New Roman"/>
          <w:sz w:val="24"/>
          <w:szCs w:val="24"/>
        </w:rPr>
        <w:t xml:space="preserve"> degli alunni delle classi in intestazione citate </w:t>
      </w:r>
      <w:r w:rsidRPr="008E58EA">
        <w:rPr>
          <w:rFonts w:ascii="Times New Roman" w:hAnsi="Times New Roman" w:cs="Times New Roman"/>
          <w:sz w:val="24"/>
          <w:szCs w:val="24"/>
        </w:rPr>
        <w:t>all’incontro</w:t>
      </w:r>
      <w:r>
        <w:rPr>
          <w:rFonts w:ascii="Times New Roman" w:hAnsi="Times New Roman" w:cs="Times New Roman"/>
          <w:sz w:val="24"/>
          <w:szCs w:val="24"/>
        </w:rPr>
        <w:t xml:space="preserve"> in materia   di “Educazione finanziaria”</w:t>
      </w:r>
      <w:r w:rsidRPr="008E5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programmato per </w:t>
      </w:r>
      <w:r w:rsidRPr="008E58EA">
        <w:rPr>
          <w:rFonts w:ascii="Times New Roman" w:hAnsi="Times New Roman" w:cs="Times New Roman"/>
          <w:sz w:val="24"/>
          <w:szCs w:val="24"/>
        </w:rPr>
        <w:t xml:space="preserve"> giorno </w:t>
      </w:r>
      <w:r>
        <w:rPr>
          <w:rFonts w:ascii="Times New Roman" w:hAnsi="Times New Roman" w:cs="Times New Roman"/>
          <w:sz w:val="24"/>
          <w:szCs w:val="24"/>
        </w:rPr>
        <w:t>martedì 21</w:t>
      </w:r>
      <w:r w:rsidRPr="008E58EA">
        <w:rPr>
          <w:rFonts w:ascii="Times New Roman" w:hAnsi="Times New Roman" w:cs="Times New Roman"/>
          <w:sz w:val="24"/>
          <w:szCs w:val="24"/>
        </w:rPr>
        <w:t xml:space="preserve">/02/2017 </w:t>
      </w:r>
      <w:r>
        <w:rPr>
          <w:rFonts w:ascii="Times New Roman" w:hAnsi="Times New Roman" w:cs="Times New Roman"/>
          <w:sz w:val="24"/>
          <w:szCs w:val="24"/>
        </w:rPr>
        <w:t>presso la sede di Napoli della Banca di Italia</w:t>
      </w:r>
    </w:p>
    <w:p w:rsidR="002E38A7" w:rsidRPr="008E58EA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7" w:rsidRPr="008E58EA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merito alle attività </w:t>
      </w:r>
      <w:r w:rsidRPr="008E58EA">
        <w:rPr>
          <w:rFonts w:ascii="Times New Roman" w:hAnsi="Times New Roman" w:cs="Times New Roman"/>
          <w:sz w:val="24"/>
          <w:szCs w:val="24"/>
        </w:rPr>
        <w:t xml:space="preserve">di Alternanza  Scuola  Lavoro </w:t>
      </w:r>
      <w:r>
        <w:rPr>
          <w:rFonts w:ascii="Times New Roman" w:hAnsi="Times New Roman" w:cs="Times New Roman"/>
          <w:sz w:val="24"/>
          <w:szCs w:val="24"/>
        </w:rPr>
        <w:t xml:space="preserve">programmate per l’a.s.  2016/2017 si comunica agli alunni </w:t>
      </w:r>
      <w:r w:rsidRPr="008E5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delle classi in intestazione citate </w:t>
      </w:r>
      <w:r w:rsidRPr="008E58EA">
        <w:rPr>
          <w:rFonts w:ascii="Times New Roman" w:hAnsi="Times New Roman" w:cs="Times New Roman"/>
          <w:sz w:val="24"/>
          <w:szCs w:val="24"/>
        </w:rPr>
        <w:t xml:space="preserve">parteciperanno </w:t>
      </w:r>
      <w:r>
        <w:rPr>
          <w:rFonts w:ascii="Times New Roman" w:hAnsi="Times New Roman" w:cs="Times New Roman"/>
          <w:sz w:val="24"/>
          <w:szCs w:val="24"/>
        </w:rPr>
        <w:t xml:space="preserve"> il giorno martedì 21</w:t>
      </w:r>
      <w:r w:rsidRPr="008E58EA">
        <w:rPr>
          <w:rFonts w:ascii="Times New Roman" w:hAnsi="Times New Roman" w:cs="Times New Roman"/>
          <w:sz w:val="24"/>
          <w:szCs w:val="24"/>
        </w:rPr>
        <w:t>/02/2017 all’incontro</w:t>
      </w:r>
      <w:r>
        <w:rPr>
          <w:rFonts w:ascii="Times New Roman" w:hAnsi="Times New Roman" w:cs="Times New Roman"/>
          <w:sz w:val="24"/>
          <w:szCs w:val="24"/>
        </w:rPr>
        <w:t xml:space="preserve"> in materia   di “Educazione finanziaria” che si terrà </w:t>
      </w:r>
      <w:r w:rsidRPr="008E58EA">
        <w:rPr>
          <w:rFonts w:ascii="Times New Roman" w:hAnsi="Times New Roman" w:cs="Times New Roman"/>
          <w:sz w:val="24"/>
          <w:szCs w:val="24"/>
        </w:rPr>
        <w:t xml:space="preserve"> presso la sede di  </w:t>
      </w:r>
      <w:r>
        <w:rPr>
          <w:rFonts w:ascii="Times New Roman" w:hAnsi="Times New Roman" w:cs="Times New Roman"/>
          <w:sz w:val="24"/>
          <w:szCs w:val="24"/>
        </w:rPr>
        <w:t xml:space="preserve">Napoli della </w:t>
      </w:r>
      <w:r w:rsidR="002A5CD8">
        <w:rPr>
          <w:rFonts w:ascii="Times New Roman" w:hAnsi="Times New Roman" w:cs="Times New Roman"/>
          <w:sz w:val="24"/>
          <w:szCs w:val="24"/>
        </w:rPr>
        <w:t>Banca di Italia  Via  Cervantes,71.</w:t>
      </w:r>
    </w:p>
    <w:p w:rsidR="002E38A7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 xml:space="preserve">Il giorno </w:t>
      </w:r>
      <w:r>
        <w:rPr>
          <w:rFonts w:ascii="Times New Roman" w:hAnsi="Times New Roman" w:cs="Times New Roman"/>
          <w:sz w:val="24"/>
          <w:szCs w:val="24"/>
        </w:rPr>
        <w:t>martedì 21</w:t>
      </w:r>
      <w:r w:rsidRPr="008E58EA">
        <w:rPr>
          <w:rFonts w:ascii="Times New Roman" w:hAnsi="Times New Roman" w:cs="Times New Roman"/>
          <w:sz w:val="24"/>
          <w:szCs w:val="24"/>
        </w:rPr>
        <w:t xml:space="preserve">/02/2017 </w:t>
      </w:r>
      <w:r w:rsidR="00053780">
        <w:rPr>
          <w:rFonts w:ascii="Times New Roman" w:hAnsi="Times New Roman" w:cs="Times New Roman"/>
          <w:sz w:val="24"/>
          <w:szCs w:val="24"/>
        </w:rPr>
        <w:t>gli studenti che hanno aderito all’uscita didattica, delle classi:</w:t>
      </w:r>
    </w:p>
    <w:p w:rsidR="002E38A7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043"/>
        <w:gridCol w:w="3743"/>
        <w:gridCol w:w="222"/>
      </w:tblGrid>
      <w:tr w:rsidR="002E38A7" w:rsidTr="00212857">
        <w:trPr>
          <w:jc w:val="center"/>
        </w:trPr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ACCOMPAGNATORE 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A7" w:rsidTr="00212857">
        <w:trPr>
          <w:jc w:val="center"/>
        </w:trPr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56">
              <w:rPr>
                <w:rFonts w:ascii="Times New Roman" w:hAnsi="Times New Roman" w:cs="Times New Roman"/>
                <w:b/>
                <w:sz w:val="24"/>
                <w:szCs w:val="24"/>
              </w:rPr>
              <w:t>3Aeg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GRESINI SABRINA </w:t>
            </w:r>
          </w:p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Prof.re DE LUCIA RAFFAELE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A7" w:rsidTr="00212857">
        <w:trPr>
          <w:jc w:val="center"/>
        </w:trPr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56">
              <w:rPr>
                <w:rFonts w:ascii="Times New Roman" w:hAnsi="Times New Roman" w:cs="Times New Roman"/>
                <w:b/>
                <w:sz w:val="24"/>
                <w:szCs w:val="24"/>
              </w:rPr>
              <w:t>3Beg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BUFI EVA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A7" w:rsidTr="00212857">
        <w:trPr>
          <w:jc w:val="center"/>
        </w:trPr>
        <w:tc>
          <w:tcPr>
            <w:tcW w:w="0" w:type="auto"/>
          </w:tcPr>
          <w:p w:rsidR="002E38A7" w:rsidRDefault="002A5CD8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38A7" w:rsidRPr="005B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Ceg  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Prof.re MASTROIANNI MICHELE</w:t>
            </w:r>
          </w:p>
        </w:tc>
        <w:tc>
          <w:tcPr>
            <w:tcW w:w="0" w:type="auto"/>
          </w:tcPr>
          <w:p w:rsidR="002E38A7" w:rsidRDefault="002E38A7" w:rsidP="002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8A7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7" w:rsidRPr="008E58EA" w:rsidRDefault="00343154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recheranno autonomame</w:t>
      </w:r>
      <w:r w:rsidR="002E38A7">
        <w:rPr>
          <w:rFonts w:ascii="Times New Roman" w:hAnsi="Times New Roman" w:cs="Times New Roman"/>
          <w:sz w:val="24"/>
          <w:szCs w:val="24"/>
        </w:rPr>
        <w:t xml:space="preserve">nte al  Piazzale antistante  la Chiesa di San Simeone da dove alle ore 8.00, dopo l’appello nominale da parte del docente accompagnatore, è prevista la partenza con il pullman per </w:t>
      </w:r>
      <w:r w:rsidR="002E38A7" w:rsidRPr="008E58EA">
        <w:rPr>
          <w:rFonts w:ascii="Times New Roman" w:hAnsi="Times New Roman" w:cs="Times New Roman"/>
          <w:sz w:val="24"/>
          <w:szCs w:val="24"/>
        </w:rPr>
        <w:t xml:space="preserve"> </w:t>
      </w:r>
      <w:r w:rsidR="002E38A7">
        <w:rPr>
          <w:rFonts w:ascii="Times New Roman" w:hAnsi="Times New Roman" w:cs="Times New Roman"/>
          <w:sz w:val="24"/>
          <w:szCs w:val="24"/>
        </w:rPr>
        <w:t xml:space="preserve">la sede dell’incontro formativo </w:t>
      </w:r>
    </w:p>
    <w:p w:rsidR="002E38A7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>Al  rientro, previst</w:t>
      </w:r>
      <w:r>
        <w:rPr>
          <w:rFonts w:ascii="Times New Roman" w:hAnsi="Times New Roman" w:cs="Times New Roman"/>
          <w:sz w:val="24"/>
          <w:szCs w:val="24"/>
        </w:rPr>
        <w:t>o presumibilmente  per le ore 14</w:t>
      </w:r>
      <w:r w:rsidRPr="008E58EA">
        <w:rPr>
          <w:rFonts w:ascii="Times New Roman" w:hAnsi="Times New Roman" w:cs="Times New Roman"/>
          <w:sz w:val="24"/>
          <w:szCs w:val="24"/>
        </w:rPr>
        <w:t xml:space="preserve">.00 sempre presso il piazzale antistante la chiesa di San Simeone, gli alunni saranno liberi dagli impegni scolastici  e potranno fare rientro presso le proprie abitazioni. </w:t>
      </w:r>
    </w:p>
    <w:p w:rsidR="002E38A7" w:rsidRPr="008E58EA" w:rsidRDefault="002E38A7" w:rsidP="002E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7" w:rsidRPr="008E58EA" w:rsidRDefault="002E38A7" w:rsidP="002E38A7">
      <w:pPr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 xml:space="preserve">Marcianise,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58EA">
        <w:rPr>
          <w:rFonts w:ascii="Times New Roman" w:hAnsi="Times New Roman" w:cs="Times New Roman"/>
          <w:sz w:val="24"/>
          <w:szCs w:val="24"/>
        </w:rPr>
        <w:t xml:space="preserve"> febbraio 2017</w:t>
      </w:r>
    </w:p>
    <w:p w:rsidR="002E38A7" w:rsidRPr="008E58EA" w:rsidRDefault="002E38A7" w:rsidP="002E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E38A7" w:rsidRPr="008E58EA" w:rsidRDefault="002E38A7" w:rsidP="002E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8EA">
        <w:rPr>
          <w:rFonts w:ascii="Times New Roman" w:hAnsi="Times New Roman" w:cs="Times New Roman"/>
          <w:sz w:val="24"/>
          <w:szCs w:val="24"/>
        </w:rPr>
        <w:t>Prof.ssa Emma MARCHITTO</w:t>
      </w:r>
    </w:p>
    <w:p w:rsidR="008E58EA" w:rsidRDefault="008E58EA" w:rsidP="002E38A7">
      <w:pPr>
        <w:spacing w:after="0"/>
        <w:jc w:val="right"/>
      </w:pPr>
      <w:bookmarkStart w:id="0" w:name="_GoBack"/>
      <w:bookmarkEnd w:id="0"/>
    </w:p>
    <w:sectPr w:rsidR="008E58EA" w:rsidSect="00045972">
      <w:type w:val="continuous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D6" w:rsidRDefault="006F48D6" w:rsidP="00350638">
      <w:pPr>
        <w:spacing w:after="0" w:line="240" w:lineRule="auto"/>
      </w:pPr>
      <w:r>
        <w:separator/>
      </w:r>
    </w:p>
  </w:endnote>
  <w:endnote w:type="continuationSeparator" w:id="0">
    <w:p w:rsidR="006F48D6" w:rsidRDefault="006F48D6" w:rsidP="0035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D6" w:rsidRDefault="006F48D6" w:rsidP="00350638">
      <w:pPr>
        <w:spacing w:after="0" w:line="240" w:lineRule="auto"/>
      </w:pPr>
      <w:r>
        <w:separator/>
      </w:r>
    </w:p>
  </w:footnote>
  <w:footnote w:type="continuationSeparator" w:id="0">
    <w:p w:rsidR="006F48D6" w:rsidRDefault="006F48D6" w:rsidP="0035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345F4D83"/>
    <w:multiLevelType w:val="hybridMultilevel"/>
    <w:tmpl w:val="036A5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BC5"/>
    <w:rsid w:val="00010CFB"/>
    <w:rsid w:val="00045972"/>
    <w:rsid w:val="00053780"/>
    <w:rsid w:val="00060CBA"/>
    <w:rsid w:val="000613E5"/>
    <w:rsid w:val="00067F8D"/>
    <w:rsid w:val="00083446"/>
    <w:rsid w:val="000B3265"/>
    <w:rsid w:val="000B4C76"/>
    <w:rsid w:val="0011030E"/>
    <w:rsid w:val="00156AA9"/>
    <w:rsid w:val="001632E4"/>
    <w:rsid w:val="00184462"/>
    <w:rsid w:val="00184D73"/>
    <w:rsid w:val="00190D2B"/>
    <w:rsid w:val="001C4C75"/>
    <w:rsid w:val="001D1C6E"/>
    <w:rsid w:val="002070C7"/>
    <w:rsid w:val="0021674E"/>
    <w:rsid w:val="00226D8C"/>
    <w:rsid w:val="0025326D"/>
    <w:rsid w:val="002A5CD8"/>
    <w:rsid w:val="002C2C8D"/>
    <w:rsid w:val="002E38A7"/>
    <w:rsid w:val="002E7D98"/>
    <w:rsid w:val="002F2BA9"/>
    <w:rsid w:val="00330C8B"/>
    <w:rsid w:val="00343154"/>
    <w:rsid w:val="00350638"/>
    <w:rsid w:val="00371198"/>
    <w:rsid w:val="00375F84"/>
    <w:rsid w:val="003A185C"/>
    <w:rsid w:val="003F14FE"/>
    <w:rsid w:val="00425D3B"/>
    <w:rsid w:val="00521267"/>
    <w:rsid w:val="0053777E"/>
    <w:rsid w:val="005A455C"/>
    <w:rsid w:val="005B3C56"/>
    <w:rsid w:val="00617DB6"/>
    <w:rsid w:val="00624521"/>
    <w:rsid w:val="006248AB"/>
    <w:rsid w:val="00631BAE"/>
    <w:rsid w:val="006E3BC9"/>
    <w:rsid w:val="006E771B"/>
    <w:rsid w:val="006F48D6"/>
    <w:rsid w:val="006F631E"/>
    <w:rsid w:val="007A459A"/>
    <w:rsid w:val="007D4CF8"/>
    <w:rsid w:val="007E7F2B"/>
    <w:rsid w:val="00890587"/>
    <w:rsid w:val="008D3016"/>
    <w:rsid w:val="008D5F17"/>
    <w:rsid w:val="008E58EA"/>
    <w:rsid w:val="009A2CAF"/>
    <w:rsid w:val="009C158B"/>
    <w:rsid w:val="009D1FD3"/>
    <w:rsid w:val="00A22EB6"/>
    <w:rsid w:val="00A61366"/>
    <w:rsid w:val="00A67B4F"/>
    <w:rsid w:val="00A724E5"/>
    <w:rsid w:val="00A728A1"/>
    <w:rsid w:val="00A81978"/>
    <w:rsid w:val="00AB58A6"/>
    <w:rsid w:val="00AC1B17"/>
    <w:rsid w:val="00AC4A37"/>
    <w:rsid w:val="00AF0D1C"/>
    <w:rsid w:val="00B44888"/>
    <w:rsid w:val="00B45E82"/>
    <w:rsid w:val="00B53FA8"/>
    <w:rsid w:val="00B7022C"/>
    <w:rsid w:val="00B7753F"/>
    <w:rsid w:val="00C058AF"/>
    <w:rsid w:val="00C57D71"/>
    <w:rsid w:val="00C61E93"/>
    <w:rsid w:val="00CD65AE"/>
    <w:rsid w:val="00D02370"/>
    <w:rsid w:val="00D26BC5"/>
    <w:rsid w:val="00DB0DBE"/>
    <w:rsid w:val="00DE2E89"/>
    <w:rsid w:val="00DE4921"/>
    <w:rsid w:val="00DE6B1D"/>
    <w:rsid w:val="00DF3FE3"/>
    <w:rsid w:val="00ED2159"/>
    <w:rsid w:val="00F139BC"/>
    <w:rsid w:val="00FA11D3"/>
    <w:rsid w:val="00F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B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3446"/>
    <w:pPr>
      <w:keepNext/>
      <w:pBdr>
        <w:bottom w:val="single" w:sz="20" w:space="1" w:color="000000"/>
      </w:pBdr>
      <w:spacing w:line="360" w:lineRule="auto"/>
      <w:ind w:right="851"/>
      <w:jc w:val="both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83446"/>
    <w:rPr>
      <w:rFonts w:ascii="Arial" w:hAnsi="Arial" w:cs="Arial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D26BC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26BC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26BC5"/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BC5"/>
    <w:rPr>
      <w:rFonts w:ascii="Tahoma" w:eastAsiaTheme="minorEastAsi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B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Grigliatabella">
    <w:name w:val="Table Grid"/>
    <w:basedOn w:val="Tabellanormale"/>
    <w:uiPriority w:val="59"/>
    <w:rsid w:val="00D26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9A2CA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9A2CAF"/>
    <w:rPr>
      <w:sz w:val="24"/>
      <w:szCs w:val="24"/>
    </w:rPr>
  </w:style>
  <w:style w:type="paragraph" w:styleId="NormaleWeb">
    <w:name w:val="Normal (Web)"/>
    <w:basedOn w:val="Normale"/>
    <w:rsid w:val="008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taglioente">
    <w:name w:val="dettaglio_ente"/>
    <w:rsid w:val="008D5F17"/>
  </w:style>
  <w:style w:type="character" w:customStyle="1" w:styleId="CharacterStyle1">
    <w:name w:val="Character Style 1"/>
    <w:uiPriority w:val="99"/>
    <w:rsid w:val="008D5F17"/>
    <w:rPr>
      <w:i/>
      <w:sz w:val="26"/>
    </w:rPr>
  </w:style>
  <w:style w:type="paragraph" w:customStyle="1" w:styleId="Style1">
    <w:name w:val="Style 1"/>
    <w:uiPriority w:val="99"/>
    <w:rsid w:val="008D5F1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 2"/>
    <w:uiPriority w:val="99"/>
    <w:rsid w:val="008D5F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D5F17"/>
    <w:rPr>
      <w:b/>
      <w:bCs/>
    </w:rPr>
  </w:style>
  <w:style w:type="paragraph" w:styleId="Paragrafoelenco">
    <w:name w:val="List Paragraph"/>
    <w:basedOn w:val="Normale"/>
    <w:qFormat/>
    <w:rsid w:val="00B44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50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6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FBBE-5EB8-4800-B411-DD5FD470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Insegnante2</cp:lastModifiedBy>
  <cp:revision>2</cp:revision>
  <cp:lastPrinted>2017-02-16T10:23:00Z</cp:lastPrinted>
  <dcterms:created xsi:type="dcterms:W3CDTF">2017-02-20T15:19:00Z</dcterms:created>
  <dcterms:modified xsi:type="dcterms:W3CDTF">2017-02-20T15:19:00Z</dcterms:modified>
</cp:coreProperties>
</file>