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7FE2" w:rsidRPr="002C573D" w:rsidRDefault="004F7FE2" w:rsidP="004F7FE2">
      <w:pPr>
        <w:keepNext/>
        <w:suppressAutoHyphens w:val="0"/>
        <w:spacing w:line="276" w:lineRule="auto"/>
        <w:jc w:val="center"/>
        <w:outlineLvl w:val="1"/>
        <w:rPr>
          <w:b/>
          <w:bCs/>
          <w:i/>
          <w:iCs/>
          <w:sz w:val="32"/>
          <w:szCs w:val="32"/>
          <w:lang w:eastAsia="it-IT"/>
        </w:rPr>
      </w:pPr>
      <w:r w:rsidRPr="002C573D">
        <w:rPr>
          <w:b/>
          <w:bCs/>
          <w:i/>
          <w:iCs/>
          <w:sz w:val="32"/>
          <w:szCs w:val="32"/>
          <w:lang w:eastAsia="it-IT"/>
        </w:rPr>
        <w:t xml:space="preserve">ISTITUTO </w:t>
      </w:r>
      <w:proofErr w:type="gramStart"/>
      <w:r w:rsidRPr="002C573D">
        <w:rPr>
          <w:b/>
          <w:bCs/>
          <w:i/>
          <w:iCs/>
          <w:sz w:val="32"/>
          <w:szCs w:val="32"/>
          <w:lang w:eastAsia="it-IT"/>
        </w:rPr>
        <w:t>STATALE  D’ISTRUZIONE</w:t>
      </w:r>
      <w:proofErr w:type="gramEnd"/>
      <w:r w:rsidRPr="002C573D">
        <w:rPr>
          <w:b/>
          <w:bCs/>
          <w:i/>
          <w:iCs/>
          <w:sz w:val="32"/>
          <w:szCs w:val="32"/>
          <w:lang w:eastAsia="it-IT"/>
        </w:rPr>
        <w:t xml:space="preserve"> SECONDARIA SUPERIORE</w:t>
      </w:r>
    </w:p>
    <w:p w:rsidR="004F7FE2" w:rsidRPr="000A072D" w:rsidRDefault="004F7FE2" w:rsidP="000A072D">
      <w:pPr>
        <w:suppressAutoHyphens w:val="0"/>
        <w:spacing w:line="276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2C573D">
        <w:rPr>
          <w:rFonts w:eastAsia="Calibri"/>
          <w:b/>
          <w:bCs/>
          <w:sz w:val="32"/>
          <w:szCs w:val="32"/>
          <w:lang w:eastAsia="en-US"/>
        </w:rPr>
        <w:t xml:space="preserve">“ G. B.  </w:t>
      </w:r>
      <w:proofErr w:type="gramStart"/>
      <w:r w:rsidRPr="002C573D">
        <w:rPr>
          <w:rFonts w:eastAsia="Calibri"/>
          <w:b/>
          <w:bCs/>
          <w:sz w:val="32"/>
          <w:szCs w:val="32"/>
          <w:lang w:eastAsia="en-US"/>
        </w:rPr>
        <w:t>NOVELLI ”</w:t>
      </w:r>
      <w:proofErr w:type="gramEnd"/>
    </w:p>
    <w:p w:rsidR="004F7FE2" w:rsidRPr="002C573D" w:rsidRDefault="004F7FE2"/>
    <w:p w:rsidR="004F7FE2" w:rsidRPr="002C573D" w:rsidRDefault="0063727F">
      <w:r>
        <w:rPr>
          <w:i/>
          <w:iCs/>
          <w:noProof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28.6pt;margin-top:.3pt;width:408.4pt;height:101.6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">
            <v:textbox>
              <w:txbxContent>
                <w:p w:rsidR="00D807CB" w:rsidRDefault="00D807CB" w:rsidP="004F7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eastAsia="it-IT"/>
                    </w:rPr>
                  </w:pPr>
                </w:p>
                <w:p w:rsidR="00D807CB" w:rsidRPr="002D7D35" w:rsidRDefault="00D807CB" w:rsidP="004F7F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it-IT"/>
                    </w:rPr>
                  </w:pPr>
                  <w:r w:rsidRPr="002D7D35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eastAsia="it-IT"/>
                    </w:rPr>
                    <w:t>P.D.P.</w:t>
                  </w:r>
                </w:p>
                <w:p w:rsidR="00D807CB" w:rsidRPr="002D7D35" w:rsidRDefault="00D807CB" w:rsidP="004F7FE2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jc w:val="center"/>
                    <w:rPr>
                      <w:lang w:eastAsia="it-IT"/>
                    </w:rPr>
                  </w:pPr>
                  <w:r w:rsidRPr="002D7D35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eastAsia="it-IT"/>
                    </w:rPr>
                    <w:t>PIANO DIDATTICO PERSONALIZZATO</w:t>
                  </w:r>
                </w:p>
                <w:p w:rsidR="00D807CB" w:rsidRPr="002D7D35" w:rsidRDefault="00D807CB" w:rsidP="004F7FE2">
                  <w:pPr>
                    <w:widowControl w:val="0"/>
                    <w:autoSpaceDE w:val="0"/>
                    <w:autoSpaceDN w:val="0"/>
                    <w:adjustRightInd w:val="0"/>
                    <w:spacing w:line="4" w:lineRule="exact"/>
                    <w:jc w:val="center"/>
                    <w:rPr>
                      <w:lang w:eastAsia="it-IT"/>
                    </w:rPr>
                  </w:pPr>
                </w:p>
                <w:p w:rsidR="00D807CB" w:rsidRDefault="00D807CB" w:rsidP="004F7FE2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eastAsia="it-IT"/>
                    </w:rPr>
                  </w:pPr>
                  <w:r w:rsidRPr="002D7D35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L. 8 ottobre 2010, n. 170 - D.M. 12 luglio 2011 e Linee guida</w:t>
                  </w:r>
                </w:p>
                <w:p w:rsidR="00D807CB" w:rsidRDefault="00D807CB" w:rsidP="004F7F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eastAsia="it-IT"/>
                    </w:rPr>
                  </w:pPr>
                </w:p>
                <w:p w:rsidR="00D807CB" w:rsidRPr="002D7D35" w:rsidRDefault="00D807CB" w:rsidP="004F7F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32"/>
                      <w:szCs w:val="32"/>
                    </w:rPr>
                  </w:pPr>
                  <w:r w:rsidRPr="002D7D35">
                    <w:rPr>
                      <w:rFonts w:ascii="Arial" w:hAnsi="Arial" w:cs="Arial"/>
                      <w:b/>
                      <w:bCs/>
                      <w:lang w:eastAsia="it-IT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lang w:eastAsia="it-IT"/>
                    </w:rPr>
                    <w:t xml:space="preserve">nno </w:t>
                  </w:r>
                  <w:r w:rsidRPr="002D7D35">
                    <w:rPr>
                      <w:rFonts w:ascii="Arial" w:hAnsi="Arial" w:cs="Arial"/>
                      <w:b/>
                      <w:bCs/>
                      <w:lang w:eastAsia="it-IT"/>
                    </w:rPr>
                    <w:t>S</w:t>
                  </w:r>
                  <w:r>
                    <w:rPr>
                      <w:rFonts w:ascii="Arial" w:hAnsi="Arial" w:cs="Arial"/>
                      <w:b/>
                      <w:bCs/>
                      <w:lang w:eastAsia="it-IT"/>
                    </w:rPr>
                    <w:t>colastico 20___ / 20 ___</w:t>
                  </w:r>
                </w:p>
                <w:p w:rsidR="00D807CB" w:rsidRDefault="00D807CB" w:rsidP="004F7FE2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left="1540"/>
                    <w:rPr>
                      <w:rFonts w:ascii="Arial" w:hAnsi="Arial" w:cs="Arial"/>
                      <w:sz w:val="32"/>
                      <w:szCs w:val="32"/>
                      <w:lang w:eastAsia="it-IT"/>
                    </w:rPr>
                  </w:pPr>
                </w:p>
                <w:p w:rsidR="00D807CB" w:rsidRDefault="00D807CB" w:rsidP="004F7FE2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eastAsia="it-IT"/>
                    </w:rPr>
                  </w:pPr>
                </w:p>
                <w:p w:rsidR="00D807CB" w:rsidRDefault="00D807CB" w:rsidP="004F7FE2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left="154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eastAsia="it-IT"/>
                    </w:rPr>
                  </w:pPr>
                </w:p>
                <w:p w:rsidR="00D807CB" w:rsidRDefault="00D807CB" w:rsidP="004F7FE2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left="1540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eastAsia="it-IT"/>
                    </w:rPr>
                  </w:pPr>
                </w:p>
                <w:p w:rsidR="00D807CB" w:rsidRDefault="00D807CB" w:rsidP="004F7FE2"/>
              </w:txbxContent>
            </v:textbox>
            <w10:wrap type="square" anchorx="margin"/>
          </v:shape>
        </w:pict>
      </w:r>
    </w:p>
    <w:p w:rsidR="004F7FE2" w:rsidRPr="002C573D" w:rsidRDefault="004F7FE2"/>
    <w:p w:rsidR="004F7FE2" w:rsidRPr="002C573D" w:rsidRDefault="004F7FE2"/>
    <w:p w:rsidR="003A3BB4" w:rsidRPr="002C573D" w:rsidRDefault="003A3BB4"/>
    <w:p w:rsidR="004F7FE2" w:rsidRPr="002C573D" w:rsidRDefault="004F7FE2"/>
    <w:p w:rsidR="004F7FE2" w:rsidRPr="002C573D" w:rsidRDefault="004F7FE2"/>
    <w:p w:rsidR="004F7FE2" w:rsidRPr="002C573D" w:rsidRDefault="004F7FE2"/>
    <w:p w:rsidR="004F7FE2" w:rsidRPr="002C573D" w:rsidRDefault="004F7FE2"/>
    <w:p w:rsidR="004F7FE2" w:rsidRPr="002C573D" w:rsidRDefault="004F7FE2"/>
    <w:p w:rsidR="003A3BB4" w:rsidRPr="002C573D" w:rsidRDefault="003A3BB4" w:rsidP="00FB3096">
      <w:pPr>
        <w:rPr>
          <w:sz w:val="28"/>
          <w:szCs w:val="28"/>
        </w:rPr>
      </w:pPr>
      <w:r w:rsidRPr="002C573D">
        <w:rPr>
          <w:sz w:val="28"/>
          <w:szCs w:val="28"/>
        </w:rPr>
        <w:t>Dati generali</w:t>
      </w:r>
    </w:p>
    <w:p w:rsidR="003A3BB4" w:rsidRPr="002C573D" w:rsidRDefault="003A3BB4">
      <w:pPr>
        <w:ind w:left="360"/>
        <w:rPr>
          <w:sz w:val="28"/>
          <w:szCs w:val="28"/>
        </w:rPr>
      </w:pPr>
    </w:p>
    <w:tbl>
      <w:tblPr>
        <w:tblW w:w="97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19"/>
        <w:gridCol w:w="6669"/>
      </w:tblGrid>
      <w:tr w:rsidR="003A3BB4" w:rsidRPr="002C573D" w:rsidTr="00FB309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BB4" w:rsidRPr="002C573D" w:rsidRDefault="000A07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2C573D">
              <w:rPr>
                <w:sz w:val="28"/>
                <w:szCs w:val="28"/>
              </w:rPr>
              <w:t xml:space="preserve">ognome </w:t>
            </w:r>
            <w:r>
              <w:rPr>
                <w:sz w:val="28"/>
                <w:szCs w:val="28"/>
              </w:rPr>
              <w:t xml:space="preserve">e nome </w:t>
            </w:r>
          </w:p>
          <w:p w:rsidR="003A3BB4" w:rsidRPr="002C573D" w:rsidRDefault="000A0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Allievo/a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B4" w:rsidRPr="002C573D" w:rsidRDefault="003A3BB4">
            <w:pPr>
              <w:snapToGrid w:val="0"/>
            </w:pPr>
          </w:p>
        </w:tc>
      </w:tr>
      <w:tr w:rsidR="003A3BB4" w:rsidRPr="002C573D" w:rsidTr="00FB3096">
        <w:trPr>
          <w:trHeight w:val="6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BB4" w:rsidRDefault="000A072D" w:rsidP="000A07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54119E">
              <w:rPr>
                <w:sz w:val="28"/>
                <w:szCs w:val="28"/>
              </w:rPr>
              <w:t xml:space="preserve">uogo </w:t>
            </w:r>
            <w:proofErr w:type="gramStart"/>
            <w:r w:rsidR="0054119E">
              <w:rPr>
                <w:sz w:val="28"/>
                <w:szCs w:val="28"/>
              </w:rPr>
              <w:t xml:space="preserve">di </w:t>
            </w:r>
            <w:r w:rsidR="003A3BB4" w:rsidRPr="002C573D">
              <w:rPr>
                <w:sz w:val="28"/>
                <w:szCs w:val="28"/>
              </w:rPr>
              <w:t xml:space="preserve"> nascita</w:t>
            </w:r>
            <w:proofErr w:type="gramEnd"/>
          </w:p>
          <w:p w:rsidR="000A072D" w:rsidRPr="002C573D" w:rsidRDefault="000A072D" w:rsidP="000A07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B4" w:rsidRPr="002C573D" w:rsidRDefault="003A3BB4">
            <w:pPr>
              <w:snapToGrid w:val="0"/>
            </w:pPr>
          </w:p>
        </w:tc>
      </w:tr>
      <w:tr w:rsidR="003A3BB4" w:rsidRPr="002C573D" w:rsidTr="00FB3096">
        <w:trPr>
          <w:trHeight w:val="8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E2" w:rsidRPr="002C573D" w:rsidRDefault="003A3BB4" w:rsidP="000A072D">
            <w:pPr>
              <w:snapToGrid w:val="0"/>
              <w:rPr>
                <w:sz w:val="28"/>
                <w:szCs w:val="28"/>
              </w:rPr>
            </w:pPr>
            <w:r w:rsidRPr="002C573D">
              <w:rPr>
                <w:sz w:val="28"/>
                <w:szCs w:val="28"/>
              </w:rPr>
              <w:t>Classe</w:t>
            </w:r>
          </w:p>
          <w:p w:rsidR="003A3BB4" w:rsidRPr="002C573D" w:rsidRDefault="004F7FE2">
            <w:pPr>
              <w:rPr>
                <w:sz w:val="28"/>
                <w:szCs w:val="28"/>
              </w:rPr>
            </w:pPr>
            <w:r w:rsidRPr="002C573D">
              <w:rPr>
                <w:sz w:val="28"/>
                <w:szCs w:val="28"/>
              </w:rPr>
              <w:t xml:space="preserve">Indirizzo di studio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B4" w:rsidRPr="002C573D" w:rsidRDefault="003A3BB4">
            <w:pPr>
              <w:snapToGrid w:val="0"/>
            </w:pPr>
          </w:p>
        </w:tc>
      </w:tr>
      <w:tr w:rsidR="00FB3096" w:rsidRPr="002C573D" w:rsidTr="00FB3096">
        <w:trPr>
          <w:trHeight w:val="8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096" w:rsidRPr="002C573D" w:rsidRDefault="00FB3096" w:rsidP="000A07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Insegnante coordinatore della classe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96" w:rsidRPr="002C573D" w:rsidRDefault="00FB3096">
            <w:pPr>
              <w:snapToGrid w:val="0"/>
            </w:pPr>
          </w:p>
        </w:tc>
      </w:tr>
      <w:tr w:rsidR="00046AF0" w:rsidRPr="002C573D" w:rsidTr="00FB3096">
        <w:trPr>
          <w:trHeight w:val="58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F0" w:rsidRPr="00EB0BD1" w:rsidRDefault="00046AF0">
            <w:pPr>
              <w:snapToGrid w:val="0"/>
              <w:rPr>
                <w:sz w:val="22"/>
                <w:szCs w:val="22"/>
              </w:rPr>
            </w:pPr>
            <w:r w:rsidRPr="00EB0BD1">
              <w:rPr>
                <w:sz w:val="22"/>
                <w:szCs w:val="22"/>
              </w:rPr>
              <w:t xml:space="preserve">INDIVIDUAZIONE DELLA SITUAZIONE DI BISOGNO EDUCATIVO </w:t>
            </w:r>
            <w:proofErr w:type="gramStart"/>
            <w:r w:rsidRPr="00EB0BD1">
              <w:rPr>
                <w:sz w:val="22"/>
                <w:szCs w:val="22"/>
              </w:rPr>
              <w:t xml:space="preserve">SPECIALE </w:t>
            </w:r>
            <w:r w:rsidR="00EB0BD1" w:rsidRPr="00EB0BD1">
              <w:rPr>
                <w:sz w:val="22"/>
                <w:szCs w:val="22"/>
              </w:rPr>
              <w:t xml:space="preserve"> DA</w:t>
            </w:r>
            <w:proofErr w:type="gramEnd"/>
            <w:r w:rsidR="00EB0BD1" w:rsidRPr="00EB0BD1">
              <w:rPr>
                <w:sz w:val="22"/>
                <w:szCs w:val="22"/>
              </w:rPr>
              <w:t xml:space="preserve"> PARTE DI:</w:t>
            </w:r>
          </w:p>
          <w:p w:rsidR="00EB0BD1" w:rsidRDefault="00EB0BD1">
            <w:pPr>
              <w:snapToGrid w:val="0"/>
            </w:pPr>
          </w:p>
          <w:p w:rsidR="00046AF0" w:rsidRPr="000A072D" w:rsidRDefault="00EB0BD1" w:rsidP="00F43BE3">
            <w:pPr>
              <w:pStyle w:val="Paragrafoelenco"/>
              <w:numPr>
                <w:ilvl w:val="0"/>
                <w:numId w:val="25"/>
              </w:numPr>
              <w:snapToGrid w:val="0"/>
              <w:rPr>
                <w:b/>
              </w:rPr>
            </w:pPr>
            <w:r w:rsidRPr="000A072D">
              <w:rPr>
                <w:b/>
              </w:rPr>
              <w:t>A</w:t>
            </w:r>
            <w:r w:rsidR="00FB3096">
              <w:rPr>
                <w:b/>
              </w:rPr>
              <w:t>SL o S</w:t>
            </w:r>
            <w:r w:rsidR="00F43BE3" w:rsidRPr="000A072D">
              <w:rPr>
                <w:b/>
              </w:rPr>
              <w:t xml:space="preserve">truttura </w:t>
            </w:r>
            <w:r w:rsidRPr="000A072D">
              <w:rPr>
                <w:b/>
              </w:rPr>
              <w:t>accreditata</w:t>
            </w:r>
          </w:p>
          <w:p w:rsidR="0054119E" w:rsidRDefault="0054119E" w:rsidP="0054119E">
            <w:pPr>
              <w:snapToGrid w:val="0"/>
            </w:pPr>
          </w:p>
          <w:p w:rsidR="0054119E" w:rsidRDefault="0054119E" w:rsidP="0054119E">
            <w:pPr>
              <w:snapToGrid w:val="0"/>
            </w:pPr>
            <w:proofErr w:type="gramStart"/>
            <w:r>
              <w:t>Diagnosi:_</w:t>
            </w:r>
            <w:proofErr w:type="gramEnd"/>
            <w:r>
              <w:t>___________________________________________________________________</w:t>
            </w:r>
          </w:p>
          <w:p w:rsidR="00EB0BD1" w:rsidRDefault="00EB0BD1">
            <w:pPr>
              <w:snapToGrid w:val="0"/>
            </w:pPr>
          </w:p>
          <w:p w:rsidR="00EB0BD1" w:rsidRDefault="00EB0BD1">
            <w:pPr>
              <w:snapToGrid w:val="0"/>
            </w:pPr>
            <w:r>
              <w:t>Redatta</w:t>
            </w:r>
            <w:r w:rsidR="00F43BE3">
              <w:t xml:space="preserve"> da __________________________________</w:t>
            </w:r>
            <w:r w:rsidR="0054119E">
              <w:t xml:space="preserve">____________      </w:t>
            </w:r>
            <w:r>
              <w:t>in data ___</w:t>
            </w:r>
            <w:r w:rsidR="0054119E">
              <w:t>_</w:t>
            </w:r>
            <w:r>
              <w:t>/___</w:t>
            </w:r>
            <w:r w:rsidR="0054119E">
              <w:t>_</w:t>
            </w:r>
            <w:r>
              <w:t>/___</w:t>
            </w:r>
            <w:r w:rsidR="0054119E">
              <w:t>_</w:t>
            </w:r>
          </w:p>
          <w:p w:rsidR="00046AF0" w:rsidRDefault="00046AF0">
            <w:pPr>
              <w:snapToGrid w:val="0"/>
            </w:pPr>
          </w:p>
          <w:p w:rsidR="00EB0BD1" w:rsidRDefault="00046AF0" w:rsidP="00F43BE3">
            <w:pPr>
              <w:pStyle w:val="Paragrafoelenco"/>
              <w:numPr>
                <w:ilvl w:val="0"/>
                <w:numId w:val="25"/>
              </w:numPr>
              <w:snapToGrid w:val="0"/>
            </w:pPr>
            <w:r w:rsidRPr="000A072D">
              <w:rPr>
                <w:b/>
              </w:rPr>
              <w:t>ALTRO SERVIZIO</w:t>
            </w:r>
            <w:r w:rsidR="0054119E">
              <w:t>–</w:t>
            </w:r>
            <w:r>
              <w:t xml:space="preserve"> Documentazione presentata alla scuola________</w:t>
            </w:r>
            <w:r w:rsidR="00F43BE3">
              <w:t>_______________</w:t>
            </w:r>
          </w:p>
          <w:p w:rsidR="00EB0BD1" w:rsidRDefault="00EB0BD1">
            <w:pPr>
              <w:snapToGrid w:val="0"/>
            </w:pPr>
          </w:p>
          <w:p w:rsidR="00F43BE3" w:rsidRDefault="00046AF0">
            <w:pPr>
              <w:snapToGrid w:val="0"/>
            </w:pPr>
            <w:r>
              <w:t xml:space="preserve"> Redatta da: ________________________________</w:t>
            </w:r>
            <w:r w:rsidR="0054119E">
              <w:t xml:space="preserve">_____________      </w:t>
            </w:r>
            <w:r>
              <w:t>in data ___</w:t>
            </w:r>
            <w:r w:rsidR="0054119E">
              <w:t>_</w:t>
            </w:r>
            <w:r>
              <w:t xml:space="preserve"> /___</w:t>
            </w:r>
            <w:r w:rsidR="0054119E">
              <w:t>_</w:t>
            </w:r>
            <w:r>
              <w:t xml:space="preserve"> /</w:t>
            </w:r>
            <w:r w:rsidR="0054119E">
              <w:t xml:space="preserve"> ____</w:t>
            </w:r>
          </w:p>
          <w:p w:rsidR="00EB0BD1" w:rsidRPr="00F43BE3" w:rsidRDefault="0054119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es</w:t>
            </w:r>
            <w:proofErr w:type="gramEnd"/>
            <w:r>
              <w:rPr>
                <w:sz w:val="18"/>
                <w:szCs w:val="18"/>
              </w:rPr>
              <w:t>: s</w:t>
            </w:r>
            <w:r w:rsidR="00FB3096">
              <w:rPr>
                <w:sz w:val="18"/>
                <w:szCs w:val="18"/>
              </w:rPr>
              <w:t>egnalazione dei servizi sociali</w:t>
            </w:r>
            <w:r w:rsidR="00046AF0" w:rsidRPr="00F43BE3">
              <w:rPr>
                <w:sz w:val="18"/>
                <w:szCs w:val="18"/>
              </w:rPr>
              <w:t xml:space="preserve">) </w:t>
            </w:r>
          </w:p>
          <w:p w:rsidR="00EB0BD1" w:rsidRDefault="00EB0BD1">
            <w:pPr>
              <w:snapToGrid w:val="0"/>
            </w:pPr>
          </w:p>
          <w:p w:rsidR="00EB0BD1" w:rsidRDefault="00EB0BD1">
            <w:pPr>
              <w:snapToGrid w:val="0"/>
            </w:pPr>
          </w:p>
          <w:p w:rsidR="00EB0BD1" w:rsidRDefault="00046AF0" w:rsidP="00F43BE3">
            <w:pPr>
              <w:pStyle w:val="Paragrafoelenco"/>
              <w:numPr>
                <w:ilvl w:val="0"/>
                <w:numId w:val="25"/>
              </w:numPr>
              <w:snapToGrid w:val="0"/>
            </w:pPr>
            <w:r w:rsidRPr="000A072D">
              <w:rPr>
                <w:b/>
              </w:rPr>
              <w:t>CONSIGLIO DI CLASSE</w:t>
            </w:r>
            <w:r>
              <w:t xml:space="preserve"> - Relazione </w:t>
            </w:r>
          </w:p>
          <w:p w:rsidR="00EB0BD1" w:rsidRDefault="00EB0BD1">
            <w:pPr>
              <w:snapToGrid w:val="0"/>
            </w:pPr>
          </w:p>
          <w:p w:rsidR="00EB0BD1" w:rsidRDefault="00046AF0">
            <w:pPr>
              <w:snapToGrid w:val="0"/>
            </w:pPr>
            <w:r>
              <w:t>Redatta da</w:t>
            </w:r>
            <w:r w:rsidR="00FB3096">
              <w:t xml:space="preserve">l Consiglio della </w:t>
            </w:r>
            <w:proofErr w:type="gramStart"/>
            <w:r w:rsidR="00FB3096">
              <w:t>classe:</w:t>
            </w:r>
            <w:r>
              <w:t>_</w:t>
            </w:r>
            <w:proofErr w:type="gramEnd"/>
            <w:r>
              <w:t>________________________</w:t>
            </w:r>
            <w:r w:rsidR="00FB3096">
              <w:t xml:space="preserve">__       </w:t>
            </w:r>
            <w:r>
              <w:t>in data ___</w:t>
            </w:r>
            <w:r w:rsidR="00FB3096">
              <w:t>_</w:t>
            </w:r>
            <w:r>
              <w:t xml:space="preserve"> /___</w:t>
            </w:r>
            <w:r w:rsidR="00FB3096">
              <w:t>_</w:t>
            </w:r>
            <w:r>
              <w:t xml:space="preserve"> / ____ </w:t>
            </w:r>
          </w:p>
          <w:p w:rsidR="00EB0BD1" w:rsidRPr="00F43BE3" w:rsidRDefault="00FB309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relazione</w:t>
            </w:r>
            <w:proofErr w:type="gramEnd"/>
            <w:r>
              <w:rPr>
                <w:sz w:val="18"/>
                <w:szCs w:val="18"/>
              </w:rPr>
              <w:t xml:space="preserve"> da allegare)</w:t>
            </w:r>
          </w:p>
          <w:p w:rsidR="000A072D" w:rsidRDefault="000A072D">
            <w:pPr>
              <w:snapToGrid w:val="0"/>
            </w:pPr>
          </w:p>
          <w:p w:rsidR="0054119E" w:rsidRDefault="00046AF0">
            <w:pPr>
              <w:snapToGrid w:val="0"/>
            </w:pPr>
            <w:r>
              <w:t>INFORMAZIONI GENERALI FORNITE DALLA FAMIGLIA / ENTI AFFIDATARI</w:t>
            </w:r>
          </w:p>
          <w:p w:rsidR="00046AF0" w:rsidRPr="0054119E" w:rsidRDefault="00046AF0">
            <w:pPr>
              <w:snapToGrid w:val="0"/>
              <w:rPr>
                <w:sz w:val="18"/>
                <w:szCs w:val="18"/>
              </w:rPr>
            </w:pPr>
            <w:r w:rsidRPr="0054119E">
              <w:rPr>
                <w:sz w:val="18"/>
                <w:szCs w:val="18"/>
              </w:rPr>
              <w:t>(</w:t>
            </w:r>
            <w:proofErr w:type="gramStart"/>
            <w:r w:rsidRPr="0054119E">
              <w:rPr>
                <w:sz w:val="18"/>
                <w:szCs w:val="18"/>
              </w:rPr>
              <w:t>ad</w:t>
            </w:r>
            <w:proofErr w:type="gramEnd"/>
            <w:r w:rsidRPr="0054119E">
              <w:rPr>
                <w:sz w:val="18"/>
                <w:szCs w:val="18"/>
              </w:rPr>
              <w:t xml:space="preserve"> esempio percorso scolastico pregresso, ripetenze …)</w:t>
            </w:r>
          </w:p>
          <w:p w:rsidR="00EB0BD1" w:rsidRDefault="000A072D">
            <w:pPr>
              <w:snapToGrid w:val="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B0BD1" w:rsidRDefault="000A072D">
            <w:pPr>
              <w:snapToGrid w:val="0"/>
            </w:pPr>
            <w:r>
              <w:t>______________________________________________________________</w:t>
            </w:r>
            <w:r w:rsidR="00FB3096">
              <w:t>_________________</w:t>
            </w:r>
          </w:p>
          <w:p w:rsidR="00EB0BD1" w:rsidRDefault="000A072D">
            <w:pPr>
              <w:snapToGrid w:val="0"/>
            </w:pPr>
            <w:r>
              <w:t>_______________________________________________________________________________</w:t>
            </w:r>
          </w:p>
          <w:p w:rsidR="00EB0BD1" w:rsidRPr="002C573D" w:rsidRDefault="00EB0BD1">
            <w:pPr>
              <w:snapToGrid w:val="0"/>
            </w:pPr>
          </w:p>
        </w:tc>
      </w:tr>
    </w:tbl>
    <w:p w:rsidR="004F7FE2" w:rsidRPr="002C573D" w:rsidRDefault="004F7FE2"/>
    <w:p w:rsidR="003A3BB4" w:rsidRPr="002C573D" w:rsidRDefault="003A3BB4" w:rsidP="004F7FE2">
      <w:pPr>
        <w:numPr>
          <w:ilvl w:val="0"/>
          <w:numId w:val="1"/>
        </w:numPr>
        <w:tabs>
          <w:tab w:val="clear" w:pos="720"/>
        </w:tabs>
        <w:ind w:left="284" w:hanging="284"/>
      </w:pPr>
      <w:r w:rsidRPr="002C573D">
        <w:t>FUNZIONAMENTO DELLE ABILITÀ DI LETTURA, SCRITTURA E CALCOLO</w:t>
      </w:r>
    </w:p>
    <w:p w:rsidR="003A3BB4" w:rsidRPr="002C573D" w:rsidRDefault="003A3BB4">
      <w:pPr>
        <w:rPr>
          <w:sz w:val="28"/>
          <w:szCs w:val="28"/>
        </w:rPr>
      </w:pPr>
    </w:p>
    <w:tbl>
      <w:tblPr>
        <w:tblW w:w="11072" w:type="dxa"/>
        <w:tblInd w:w="-587" w:type="dxa"/>
        <w:tblLayout w:type="fixed"/>
        <w:tblLook w:val="0000" w:firstRow="0" w:lastRow="0" w:firstColumn="0" w:lastColumn="0" w:noHBand="0" w:noVBand="0"/>
      </w:tblPr>
      <w:tblGrid>
        <w:gridCol w:w="15"/>
        <w:gridCol w:w="1686"/>
        <w:gridCol w:w="15"/>
        <w:gridCol w:w="3104"/>
        <w:gridCol w:w="15"/>
        <w:gridCol w:w="708"/>
        <w:gridCol w:w="5514"/>
        <w:gridCol w:w="15"/>
      </w:tblGrid>
      <w:tr w:rsidR="00F035BC" w:rsidRPr="002C573D" w:rsidTr="00E24F72">
        <w:trPr>
          <w:gridAfter w:val="1"/>
          <w:wAfter w:w="15" w:type="dxa"/>
          <w:cantSplit/>
          <w:trHeight w:hRule="exact" w:val="794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5BC" w:rsidRPr="002C573D" w:rsidRDefault="00F035BC" w:rsidP="003A3BB4">
            <w:pPr>
              <w:snapToGrid w:val="0"/>
              <w:rPr>
                <w:sz w:val="28"/>
                <w:szCs w:val="28"/>
              </w:rPr>
            </w:pPr>
          </w:p>
          <w:p w:rsidR="00F035BC" w:rsidRPr="002C573D" w:rsidRDefault="00F035BC" w:rsidP="003A3BB4">
            <w:pPr>
              <w:rPr>
                <w:sz w:val="28"/>
                <w:szCs w:val="28"/>
              </w:rPr>
            </w:pPr>
          </w:p>
          <w:p w:rsidR="00F035BC" w:rsidRPr="002C573D" w:rsidRDefault="00F035BC" w:rsidP="003D4EC4">
            <w:pPr>
              <w:jc w:val="center"/>
              <w:rPr>
                <w:sz w:val="28"/>
                <w:szCs w:val="28"/>
              </w:rPr>
            </w:pPr>
            <w:r w:rsidRPr="002C573D">
              <w:rPr>
                <w:sz w:val="28"/>
                <w:szCs w:val="28"/>
              </w:rPr>
              <w:t>Lettura</w:t>
            </w:r>
          </w:p>
          <w:p w:rsidR="00F035BC" w:rsidRPr="002C573D" w:rsidRDefault="00F035BC" w:rsidP="003D4EC4">
            <w:pPr>
              <w:jc w:val="center"/>
              <w:rPr>
                <w:sz w:val="28"/>
                <w:szCs w:val="28"/>
              </w:rPr>
            </w:pPr>
          </w:p>
          <w:p w:rsidR="00F035BC" w:rsidRPr="002C573D" w:rsidRDefault="00F035BC" w:rsidP="003A3BB4">
            <w:pPr>
              <w:rPr>
                <w:sz w:val="28"/>
                <w:szCs w:val="28"/>
              </w:rPr>
            </w:pPr>
          </w:p>
          <w:p w:rsidR="00F035BC" w:rsidRPr="002C573D" w:rsidRDefault="00F035BC" w:rsidP="003D4EC4">
            <w:pPr>
              <w:jc w:val="both"/>
              <w:rPr>
                <w:sz w:val="20"/>
                <w:szCs w:val="20"/>
              </w:rPr>
            </w:pPr>
            <w:r w:rsidRPr="002C573D">
              <w:rPr>
                <w:sz w:val="20"/>
                <w:szCs w:val="20"/>
              </w:rPr>
              <w:t>Velocità</w:t>
            </w:r>
          </w:p>
          <w:p w:rsidR="003D4EC4" w:rsidRPr="002C573D" w:rsidRDefault="003D4EC4" w:rsidP="003D4EC4">
            <w:pPr>
              <w:jc w:val="both"/>
              <w:rPr>
                <w:sz w:val="20"/>
                <w:szCs w:val="20"/>
              </w:rPr>
            </w:pPr>
          </w:p>
          <w:p w:rsidR="003D4EC4" w:rsidRPr="002C573D" w:rsidRDefault="00F035BC" w:rsidP="003D4EC4">
            <w:pPr>
              <w:jc w:val="both"/>
              <w:rPr>
                <w:sz w:val="20"/>
                <w:szCs w:val="20"/>
              </w:rPr>
            </w:pPr>
            <w:r w:rsidRPr="002C573D">
              <w:rPr>
                <w:sz w:val="20"/>
                <w:szCs w:val="20"/>
              </w:rPr>
              <w:t xml:space="preserve">Correttezza </w:t>
            </w:r>
          </w:p>
          <w:p w:rsidR="003D4EC4" w:rsidRPr="002C573D" w:rsidRDefault="003D4EC4" w:rsidP="003D4EC4">
            <w:pPr>
              <w:jc w:val="both"/>
              <w:rPr>
                <w:sz w:val="20"/>
                <w:szCs w:val="20"/>
              </w:rPr>
            </w:pPr>
          </w:p>
          <w:p w:rsidR="00F035BC" w:rsidRPr="002C573D" w:rsidRDefault="00F035BC" w:rsidP="003D4EC4">
            <w:pPr>
              <w:jc w:val="both"/>
              <w:rPr>
                <w:sz w:val="20"/>
                <w:szCs w:val="20"/>
              </w:rPr>
            </w:pPr>
            <w:r w:rsidRPr="002C573D">
              <w:rPr>
                <w:sz w:val="20"/>
                <w:szCs w:val="20"/>
              </w:rPr>
              <w:t>Comprensione</w:t>
            </w:r>
          </w:p>
          <w:p w:rsidR="00F035BC" w:rsidRPr="002C573D" w:rsidRDefault="00F035BC" w:rsidP="003A3BB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35BC" w:rsidRPr="002C573D" w:rsidRDefault="00F035BC" w:rsidP="003A3BB4">
            <w:pPr>
              <w:snapToGrid w:val="0"/>
              <w:rPr>
                <w:sz w:val="28"/>
                <w:szCs w:val="28"/>
              </w:rPr>
            </w:pPr>
            <w:r w:rsidRPr="002C573D">
              <w:rPr>
                <w:sz w:val="28"/>
                <w:szCs w:val="28"/>
              </w:rPr>
              <w:t>Elementi desunti dalla diagnosi:</w:t>
            </w:r>
          </w:p>
          <w:p w:rsidR="00F035BC" w:rsidRPr="002C573D" w:rsidRDefault="00F035BC" w:rsidP="003A3BB4">
            <w:pPr>
              <w:snapToGrid w:val="0"/>
              <w:rPr>
                <w:sz w:val="28"/>
                <w:szCs w:val="28"/>
              </w:rPr>
            </w:pPr>
          </w:p>
          <w:p w:rsidR="00F035BC" w:rsidRPr="002C573D" w:rsidRDefault="00F035BC" w:rsidP="003A3BB4">
            <w:pPr>
              <w:snapToGrid w:val="0"/>
              <w:rPr>
                <w:sz w:val="28"/>
                <w:szCs w:val="28"/>
              </w:rPr>
            </w:pPr>
          </w:p>
          <w:p w:rsidR="00F035BC" w:rsidRPr="002C573D" w:rsidRDefault="00F035BC" w:rsidP="003A3BB4">
            <w:pPr>
              <w:snapToGrid w:val="0"/>
              <w:rPr>
                <w:sz w:val="28"/>
                <w:szCs w:val="28"/>
              </w:rPr>
            </w:pPr>
          </w:p>
          <w:p w:rsidR="00F035BC" w:rsidRPr="002C573D" w:rsidRDefault="00F035BC" w:rsidP="003A3BB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BC" w:rsidRPr="002C573D" w:rsidRDefault="00F035BC" w:rsidP="003A3BB4">
            <w:pPr>
              <w:snapToGrid w:val="0"/>
              <w:rPr>
                <w:sz w:val="28"/>
                <w:szCs w:val="28"/>
              </w:rPr>
            </w:pPr>
            <w:r w:rsidRPr="002C573D">
              <w:rPr>
                <w:sz w:val="28"/>
                <w:szCs w:val="28"/>
              </w:rPr>
              <w:t>Elementi desunti dall’osservazione in classe</w:t>
            </w:r>
          </w:p>
        </w:tc>
      </w:tr>
      <w:tr w:rsidR="00F035BC" w:rsidRPr="002C573D" w:rsidTr="00E24F72">
        <w:trPr>
          <w:gridAfter w:val="1"/>
          <w:wAfter w:w="15" w:type="dxa"/>
          <w:cantSplit/>
          <w:trHeight w:val="4230"/>
        </w:trPr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5BC" w:rsidRPr="002C573D" w:rsidRDefault="00F035BC" w:rsidP="003A3BB4">
            <w:pPr>
              <w:snapToGrid w:val="0"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5BC" w:rsidRPr="002C573D" w:rsidRDefault="00F035BC" w:rsidP="003A3BB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BC" w:rsidRPr="002C573D" w:rsidRDefault="00F035BC" w:rsidP="00F035BC">
            <w:pPr>
              <w:snapToGrid w:val="0"/>
              <w:rPr>
                <w:sz w:val="22"/>
                <w:szCs w:val="22"/>
              </w:rPr>
            </w:pPr>
            <w:r w:rsidRPr="002C573D">
              <w:rPr>
                <w:sz w:val="22"/>
                <w:szCs w:val="22"/>
              </w:rPr>
              <w:t>Velocità:</w:t>
            </w:r>
            <w:r w:rsidRPr="002C573D">
              <w:rPr>
                <w:sz w:val="22"/>
                <w:szCs w:val="22"/>
              </w:rPr>
              <w:tab/>
            </w:r>
            <w:r w:rsidRPr="002C573D">
              <w:rPr>
                <w:sz w:val="22"/>
                <w:szCs w:val="22"/>
              </w:rPr>
              <w:tab/>
            </w:r>
          </w:p>
          <w:p w:rsidR="00F035BC" w:rsidRPr="002C573D" w:rsidRDefault="00F035BC" w:rsidP="00F035BC">
            <w:pPr>
              <w:snapToGrid w:val="0"/>
              <w:rPr>
                <w:sz w:val="22"/>
                <w:szCs w:val="22"/>
              </w:rPr>
            </w:pPr>
            <w:r w:rsidRPr="002C573D">
              <w:rPr>
                <w:sz w:val="22"/>
                <w:szCs w:val="22"/>
              </w:rPr>
              <w:t></w:t>
            </w:r>
            <w:r w:rsidRPr="002C573D">
              <w:rPr>
                <w:sz w:val="22"/>
                <w:szCs w:val="22"/>
              </w:rPr>
              <w:tab/>
            </w:r>
            <w:proofErr w:type="gramStart"/>
            <w:r w:rsidRPr="002C573D">
              <w:rPr>
                <w:sz w:val="22"/>
                <w:szCs w:val="22"/>
              </w:rPr>
              <w:t>stentata</w:t>
            </w:r>
            <w:proofErr w:type="gramEnd"/>
          </w:p>
          <w:p w:rsidR="00F035BC" w:rsidRPr="002C573D" w:rsidRDefault="00F035BC" w:rsidP="00F035BC">
            <w:pPr>
              <w:snapToGrid w:val="0"/>
              <w:rPr>
                <w:sz w:val="22"/>
                <w:szCs w:val="22"/>
              </w:rPr>
            </w:pPr>
            <w:r w:rsidRPr="002C573D">
              <w:rPr>
                <w:sz w:val="22"/>
                <w:szCs w:val="22"/>
              </w:rPr>
              <w:t></w:t>
            </w:r>
            <w:r w:rsidRPr="002C573D">
              <w:rPr>
                <w:sz w:val="22"/>
                <w:szCs w:val="22"/>
              </w:rPr>
              <w:tab/>
            </w:r>
            <w:proofErr w:type="gramStart"/>
            <w:r w:rsidRPr="002C573D">
              <w:rPr>
                <w:sz w:val="22"/>
                <w:szCs w:val="22"/>
              </w:rPr>
              <w:t>lenta</w:t>
            </w:r>
            <w:proofErr w:type="gramEnd"/>
            <w:r w:rsidRPr="002C573D">
              <w:rPr>
                <w:sz w:val="22"/>
                <w:szCs w:val="22"/>
              </w:rPr>
              <w:tab/>
            </w:r>
          </w:p>
          <w:p w:rsidR="00F035BC" w:rsidRPr="002C573D" w:rsidRDefault="00F035BC" w:rsidP="00F035BC">
            <w:pPr>
              <w:snapToGrid w:val="0"/>
              <w:rPr>
                <w:sz w:val="22"/>
                <w:szCs w:val="22"/>
              </w:rPr>
            </w:pPr>
            <w:r w:rsidRPr="002C573D">
              <w:rPr>
                <w:sz w:val="22"/>
                <w:szCs w:val="22"/>
              </w:rPr>
              <w:t></w:t>
            </w:r>
            <w:r w:rsidRPr="002C573D">
              <w:rPr>
                <w:sz w:val="22"/>
                <w:szCs w:val="22"/>
              </w:rPr>
              <w:tab/>
            </w:r>
            <w:proofErr w:type="gramStart"/>
            <w:r w:rsidRPr="002C573D">
              <w:rPr>
                <w:sz w:val="22"/>
                <w:szCs w:val="22"/>
              </w:rPr>
              <w:t>scorrevole</w:t>
            </w:r>
            <w:proofErr w:type="gramEnd"/>
            <w:r w:rsidRPr="002C573D">
              <w:rPr>
                <w:sz w:val="22"/>
                <w:szCs w:val="22"/>
              </w:rPr>
              <w:t xml:space="preserve"> </w:t>
            </w:r>
          </w:p>
          <w:p w:rsidR="00170CB1" w:rsidRPr="002C573D" w:rsidRDefault="00170CB1" w:rsidP="00F035BC">
            <w:pPr>
              <w:snapToGrid w:val="0"/>
              <w:rPr>
                <w:sz w:val="22"/>
                <w:szCs w:val="22"/>
              </w:rPr>
            </w:pPr>
          </w:p>
          <w:p w:rsidR="00F035BC" w:rsidRPr="002C573D" w:rsidRDefault="00F035BC" w:rsidP="00F035BC">
            <w:pPr>
              <w:snapToGrid w:val="0"/>
              <w:rPr>
                <w:sz w:val="22"/>
                <w:szCs w:val="22"/>
              </w:rPr>
            </w:pPr>
            <w:r w:rsidRPr="002C573D">
              <w:rPr>
                <w:sz w:val="22"/>
                <w:szCs w:val="22"/>
              </w:rPr>
              <w:t>Correttezza:</w:t>
            </w:r>
          </w:p>
          <w:p w:rsidR="00F035BC" w:rsidRPr="002C573D" w:rsidRDefault="00F035BC" w:rsidP="00F035BC">
            <w:pPr>
              <w:snapToGrid w:val="0"/>
              <w:rPr>
                <w:sz w:val="22"/>
                <w:szCs w:val="22"/>
              </w:rPr>
            </w:pPr>
            <w:r w:rsidRPr="002C573D">
              <w:rPr>
                <w:sz w:val="22"/>
                <w:szCs w:val="22"/>
              </w:rPr>
              <w:t></w:t>
            </w:r>
            <w:r w:rsidRPr="002C573D">
              <w:rPr>
                <w:sz w:val="22"/>
                <w:szCs w:val="22"/>
              </w:rPr>
              <w:tab/>
            </w:r>
            <w:proofErr w:type="gramStart"/>
            <w:r w:rsidRPr="002C573D">
              <w:rPr>
                <w:sz w:val="22"/>
                <w:szCs w:val="22"/>
              </w:rPr>
              <w:t>presenza</w:t>
            </w:r>
            <w:proofErr w:type="gramEnd"/>
            <w:r w:rsidRPr="002C573D">
              <w:rPr>
                <w:sz w:val="22"/>
                <w:szCs w:val="22"/>
              </w:rPr>
              <w:t xml:space="preserve"> di inversioni</w:t>
            </w:r>
          </w:p>
          <w:p w:rsidR="00F035BC" w:rsidRPr="002C573D" w:rsidRDefault="00F035BC" w:rsidP="00F035BC">
            <w:pPr>
              <w:snapToGrid w:val="0"/>
              <w:rPr>
                <w:sz w:val="22"/>
                <w:szCs w:val="22"/>
              </w:rPr>
            </w:pPr>
            <w:r w:rsidRPr="002C573D">
              <w:rPr>
                <w:sz w:val="22"/>
                <w:szCs w:val="22"/>
              </w:rPr>
              <w:t></w:t>
            </w:r>
            <w:r w:rsidRPr="002C573D">
              <w:rPr>
                <w:sz w:val="22"/>
                <w:szCs w:val="22"/>
              </w:rPr>
              <w:tab/>
            </w:r>
            <w:proofErr w:type="gramStart"/>
            <w:r w:rsidRPr="002C573D">
              <w:rPr>
                <w:sz w:val="22"/>
                <w:szCs w:val="22"/>
              </w:rPr>
              <w:t>presenza</w:t>
            </w:r>
            <w:proofErr w:type="gramEnd"/>
            <w:r w:rsidRPr="002C573D">
              <w:rPr>
                <w:sz w:val="22"/>
                <w:szCs w:val="22"/>
              </w:rPr>
              <w:t xml:space="preserve"> di sostituzioni</w:t>
            </w:r>
          </w:p>
          <w:p w:rsidR="00F035BC" w:rsidRPr="002C573D" w:rsidRDefault="00F035BC" w:rsidP="00F035BC">
            <w:pPr>
              <w:snapToGrid w:val="0"/>
              <w:rPr>
                <w:sz w:val="22"/>
                <w:szCs w:val="22"/>
              </w:rPr>
            </w:pPr>
            <w:r w:rsidRPr="002C573D">
              <w:rPr>
                <w:sz w:val="22"/>
                <w:szCs w:val="22"/>
              </w:rPr>
              <w:t></w:t>
            </w:r>
            <w:r w:rsidRPr="002C573D">
              <w:rPr>
                <w:sz w:val="22"/>
                <w:szCs w:val="22"/>
              </w:rPr>
              <w:tab/>
            </w:r>
            <w:proofErr w:type="gramStart"/>
            <w:r w:rsidRPr="002C573D">
              <w:rPr>
                <w:sz w:val="22"/>
                <w:szCs w:val="22"/>
              </w:rPr>
              <w:t>presenza</w:t>
            </w:r>
            <w:proofErr w:type="gramEnd"/>
            <w:r w:rsidRPr="002C573D">
              <w:rPr>
                <w:sz w:val="22"/>
                <w:szCs w:val="22"/>
              </w:rPr>
              <w:t xml:space="preserve"> di omissioni/aggiunte</w:t>
            </w:r>
          </w:p>
          <w:p w:rsidR="00F035BC" w:rsidRPr="002C573D" w:rsidRDefault="00F035BC" w:rsidP="00F035BC">
            <w:pPr>
              <w:snapToGrid w:val="0"/>
              <w:rPr>
                <w:sz w:val="22"/>
                <w:szCs w:val="22"/>
              </w:rPr>
            </w:pPr>
            <w:proofErr w:type="gramStart"/>
            <w:r w:rsidRPr="002C573D">
              <w:rPr>
                <w:sz w:val="22"/>
                <w:szCs w:val="22"/>
              </w:rPr>
              <w:t>scambio</w:t>
            </w:r>
            <w:proofErr w:type="gramEnd"/>
            <w:r w:rsidRPr="002C573D">
              <w:rPr>
                <w:sz w:val="22"/>
                <w:szCs w:val="22"/>
              </w:rPr>
              <w:t xml:space="preserve"> di grafemi</w:t>
            </w:r>
          </w:p>
          <w:p w:rsidR="00F035BC" w:rsidRPr="002C573D" w:rsidRDefault="00F035BC" w:rsidP="00F035BC">
            <w:pPr>
              <w:snapToGrid w:val="0"/>
              <w:rPr>
                <w:sz w:val="22"/>
                <w:szCs w:val="22"/>
              </w:rPr>
            </w:pPr>
            <w:r w:rsidRPr="002C573D">
              <w:rPr>
                <w:sz w:val="22"/>
                <w:szCs w:val="22"/>
              </w:rPr>
              <w:tab/>
            </w:r>
          </w:p>
          <w:p w:rsidR="00F035BC" w:rsidRPr="002C573D" w:rsidRDefault="00F035BC" w:rsidP="00F035BC">
            <w:pPr>
              <w:snapToGrid w:val="0"/>
              <w:rPr>
                <w:sz w:val="22"/>
                <w:szCs w:val="22"/>
              </w:rPr>
            </w:pPr>
            <w:r w:rsidRPr="002C573D">
              <w:rPr>
                <w:sz w:val="22"/>
                <w:szCs w:val="22"/>
              </w:rPr>
              <w:t>Comprensione:</w:t>
            </w:r>
            <w:r w:rsidRPr="002C573D">
              <w:rPr>
                <w:sz w:val="22"/>
                <w:szCs w:val="22"/>
              </w:rPr>
              <w:tab/>
            </w:r>
          </w:p>
          <w:p w:rsidR="00F035BC" w:rsidRPr="002C573D" w:rsidRDefault="00F035BC" w:rsidP="00F035BC">
            <w:pPr>
              <w:snapToGrid w:val="0"/>
              <w:rPr>
                <w:sz w:val="22"/>
                <w:szCs w:val="22"/>
              </w:rPr>
            </w:pPr>
            <w:r w:rsidRPr="002C573D">
              <w:rPr>
                <w:sz w:val="22"/>
                <w:szCs w:val="22"/>
              </w:rPr>
              <w:t></w:t>
            </w:r>
            <w:r w:rsidRPr="002C573D">
              <w:rPr>
                <w:sz w:val="22"/>
                <w:szCs w:val="22"/>
              </w:rPr>
              <w:tab/>
            </w:r>
            <w:proofErr w:type="gramStart"/>
            <w:r w:rsidRPr="002C573D">
              <w:rPr>
                <w:sz w:val="22"/>
                <w:szCs w:val="22"/>
              </w:rPr>
              <w:t>scarsa</w:t>
            </w:r>
            <w:proofErr w:type="gramEnd"/>
            <w:r w:rsidRPr="002C573D">
              <w:rPr>
                <w:sz w:val="22"/>
                <w:szCs w:val="22"/>
              </w:rPr>
              <w:tab/>
            </w:r>
          </w:p>
          <w:p w:rsidR="00F035BC" w:rsidRPr="002C573D" w:rsidRDefault="00F035BC" w:rsidP="00F035BC">
            <w:pPr>
              <w:snapToGrid w:val="0"/>
              <w:rPr>
                <w:sz w:val="22"/>
                <w:szCs w:val="22"/>
              </w:rPr>
            </w:pPr>
            <w:r w:rsidRPr="002C573D">
              <w:rPr>
                <w:sz w:val="22"/>
                <w:szCs w:val="22"/>
              </w:rPr>
              <w:t></w:t>
            </w:r>
            <w:r w:rsidRPr="002C573D">
              <w:rPr>
                <w:sz w:val="22"/>
                <w:szCs w:val="22"/>
              </w:rPr>
              <w:tab/>
            </w:r>
            <w:proofErr w:type="gramStart"/>
            <w:r w:rsidRPr="002C573D">
              <w:rPr>
                <w:sz w:val="22"/>
                <w:szCs w:val="22"/>
              </w:rPr>
              <w:t>essenziale</w:t>
            </w:r>
            <w:proofErr w:type="gramEnd"/>
          </w:p>
          <w:p w:rsidR="00F035BC" w:rsidRPr="002C573D" w:rsidRDefault="00F035BC" w:rsidP="00F035BC">
            <w:pPr>
              <w:snapToGrid w:val="0"/>
              <w:rPr>
                <w:sz w:val="22"/>
                <w:szCs w:val="22"/>
              </w:rPr>
            </w:pPr>
            <w:r w:rsidRPr="002C573D">
              <w:rPr>
                <w:sz w:val="22"/>
                <w:szCs w:val="22"/>
              </w:rPr>
              <w:t></w:t>
            </w:r>
            <w:r w:rsidRPr="002C573D">
              <w:rPr>
                <w:sz w:val="22"/>
                <w:szCs w:val="22"/>
              </w:rPr>
              <w:tab/>
            </w:r>
            <w:proofErr w:type="gramStart"/>
            <w:r w:rsidRPr="002C573D">
              <w:rPr>
                <w:sz w:val="22"/>
                <w:szCs w:val="22"/>
              </w:rPr>
              <w:t>globale</w:t>
            </w:r>
            <w:proofErr w:type="gramEnd"/>
            <w:r w:rsidRPr="002C573D">
              <w:rPr>
                <w:sz w:val="22"/>
                <w:szCs w:val="22"/>
              </w:rPr>
              <w:t xml:space="preserve"> </w:t>
            </w:r>
          </w:p>
          <w:p w:rsidR="00F035BC" w:rsidRPr="002C573D" w:rsidRDefault="00F035BC" w:rsidP="00F035BC">
            <w:pPr>
              <w:snapToGrid w:val="0"/>
              <w:rPr>
                <w:sz w:val="28"/>
                <w:szCs w:val="28"/>
              </w:rPr>
            </w:pPr>
            <w:r w:rsidRPr="002C573D">
              <w:rPr>
                <w:sz w:val="22"/>
                <w:szCs w:val="22"/>
              </w:rPr>
              <w:t></w:t>
            </w:r>
            <w:r w:rsidRPr="002C573D">
              <w:rPr>
                <w:sz w:val="22"/>
                <w:szCs w:val="22"/>
              </w:rPr>
              <w:tab/>
            </w:r>
            <w:proofErr w:type="gramStart"/>
            <w:r w:rsidRPr="002C573D">
              <w:rPr>
                <w:sz w:val="22"/>
                <w:szCs w:val="22"/>
              </w:rPr>
              <w:t>completa</w:t>
            </w:r>
            <w:proofErr w:type="gramEnd"/>
            <w:r w:rsidRPr="002C573D">
              <w:rPr>
                <w:sz w:val="22"/>
                <w:szCs w:val="22"/>
              </w:rPr>
              <w:t xml:space="preserve"> e analitica</w:t>
            </w:r>
          </w:p>
        </w:tc>
      </w:tr>
      <w:tr w:rsidR="003D4EC4" w:rsidRPr="002C573D" w:rsidTr="00E24F72">
        <w:trPr>
          <w:gridAfter w:val="1"/>
          <w:wAfter w:w="15" w:type="dxa"/>
          <w:cantSplit/>
          <w:trHeight w:hRule="exact" w:val="608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4EC4" w:rsidRPr="002C573D" w:rsidRDefault="003D4EC4" w:rsidP="003A3BB4">
            <w:pPr>
              <w:snapToGrid w:val="0"/>
              <w:rPr>
                <w:sz w:val="28"/>
                <w:szCs w:val="28"/>
              </w:rPr>
            </w:pPr>
          </w:p>
          <w:p w:rsidR="003D4EC4" w:rsidRPr="002C573D" w:rsidRDefault="003D4EC4" w:rsidP="003A3BB4">
            <w:pPr>
              <w:rPr>
                <w:sz w:val="28"/>
                <w:szCs w:val="28"/>
              </w:rPr>
            </w:pPr>
          </w:p>
          <w:p w:rsidR="003D4EC4" w:rsidRPr="002C573D" w:rsidRDefault="003D4EC4" w:rsidP="003D4EC4">
            <w:pPr>
              <w:jc w:val="center"/>
              <w:rPr>
                <w:sz w:val="28"/>
                <w:szCs w:val="28"/>
              </w:rPr>
            </w:pPr>
            <w:r w:rsidRPr="002C573D">
              <w:rPr>
                <w:sz w:val="28"/>
                <w:szCs w:val="28"/>
              </w:rPr>
              <w:t>Scrittura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4EC4" w:rsidRPr="002C573D" w:rsidRDefault="003D4EC4" w:rsidP="003A3BB4">
            <w:pPr>
              <w:snapToGrid w:val="0"/>
              <w:rPr>
                <w:sz w:val="28"/>
                <w:szCs w:val="28"/>
              </w:rPr>
            </w:pPr>
            <w:r w:rsidRPr="002C573D">
              <w:rPr>
                <w:sz w:val="28"/>
                <w:szCs w:val="28"/>
              </w:rPr>
              <w:t>Elementi desunti dalla diagnosi:</w:t>
            </w:r>
          </w:p>
          <w:p w:rsidR="003D4EC4" w:rsidRPr="002C573D" w:rsidRDefault="003D4EC4" w:rsidP="003A3BB4">
            <w:pPr>
              <w:snapToGrid w:val="0"/>
              <w:rPr>
                <w:sz w:val="28"/>
                <w:szCs w:val="28"/>
              </w:rPr>
            </w:pPr>
          </w:p>
          <w:p w:rsidR="003D4EC4" w:rsidRPr="002C573D" w:rsidRDefault="003D4EC4" w:rsidP="003A3BB4">
            <w:pPr>
              <w:snapToGrid w:val="0"/>
              <w:rPr>
                <w:sz w:val="28"/>
                <w:szCs w:val="28"/>
              </w:rPr>
            </w:pPr>
          </w:p>
          <w:p w:rsidR="003D4EC4" w:rsidRPr="002C573D" w:rsidRDefault="003D4EC4" w:rsidP="003A3BB4">
            <w:pPr>
              <w:snapToGrid w:val="0"/>
              <w:rPr>
                <w:sz w:val="28"/>
                <w:szCs w:val="28"/>
              </w:rPr>
            </w:pPr>
          </w:p>
          <w:p w:rsidR="003D4EC4" w:rsidRPr="002C573D" w:rsidRDefault="003D4EC4" w:rsidP="003A3BB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EC4" w:rsidRPr="002C573D" w:rsidRDefault="003D4EC4" w:rsidP="003A3BB4">
            <w:pPr>
              <w:snapToGrid w:val="0"/>
              <w:rPr>
                <w:sz w:val="28"/>
                <w:szCs w:val="28"/>
              </w:rPr>
            </w:pPr>
            <w:r w:rsidRPr="002C573D">
              <w:rPr>
                <w:sz w:val="28"/>
                <w:szCs w:val="28"/>
              </w:rPr>
              <w:t>Elementi desunti dall’osservazione in classe</w:t>
            </w:r>
          </w:p>
          <w:p w:rsidR="003D4EC4" w:rsidRPr="002C573D" w:rsidRDefault="003D4EC4" w:rsidP="003A3BB4">
            <w:pPr>
              <w:snapToGrid w:val="0"/>
              <w:rPr>
                <w:sz w:val="28"/>
                <w:szCs w:val="28"/>
              </w:rPr>
            </w:pPr>
          </w:p>
          <w:p w:rsidR="003D4EC4" w:rsidRPr="002C573D" w:rsidRDefault="003D4EC4" w:rsidP="003A3BB4">
            <w:pPr>
              <w:snapToGrid w:val="0"/>
              <w:rPr>
                <w:sz w:val="28"/>
                <w:szCs w:val="28"/>
              </w:rPr>
            </w:pPr>
          </w:p>
        </w:tc>
      </w:tr>
      <w:tr w:rsidR="003D4EC4" w:rsidRPr="002C573D" w:rsidTr="00E24F72">
        <w:trPr>
          <w:gridAfter w:val="1"/>
          <w:wAfter w:w="15" w:type="dxa"/>
          <w:cantSplit/>
          <w:trHeight w:val="7624"/>
        </w:trPr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4EC4" w:rsidRPr="002C573D" w:rsidRDefault="003D4EC4" w:rsidP="003A3BB4">
            <w:pPr>
              <w:snapToGrid w:val="0"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4EC4" w:rsidRPr="002C573D" w:rsidRDefault="003D4EC4" w:rsidP="003A3BB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tbl>
            <w:tblPr>
              <w:tblW w:w="1212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67"/>
              <w:gridCol w:w="8870"/>
              <w:gridCol w:w="434"/>
              <w:gridCol w:w="1854"/>
              <w:gridCol w:w="196"/>
            </w:tblGrid>
            <w:tr w:rsidR="003D4EC4" w:rsidRPr="002C573D" w:rsidTr="00D824BA">
              <w:trPr>
                <w:trHeight w:val="425"/>
              </w:trPr>
              <w:tc>
                <w:tcPr>
                  <w:tcW w:w="8704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ind w:left="80"/>
                    <w:rPr>
                      <w:lang w:eastAsia="it-IT"/>
                    </w:rPr>
                  </w:pPr>
                  <w:r w:rsidRPr="002C573D">
                    <w:rPr>
                      <w:b/>
                      <w:bCs/>
                      <w:lang w:eastAsia="it-IT"/>
                    </w:rPr>
                    <w:t>Tipo/i di carattere/i utilizzato/i:</w:t>
                  </w:r>
                </w:p>
              </w:tc>
            </w:tr>
            <w:tr w:rsidR="003D4EC4" w:rsidRPr="002C573D" w:rsidTr="00D824BA">
              <w:trPr>
                <w:gridAfter w:val="2"/>
                <w:wAfter w:w="1446" w:type="dxa"/>
                <w:trHeight w:val="245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spacing w:line="170" w:lineRule="exact"/>
                    <w:ind w:left="80"/>
                    <w:rPr>
                      <w:lang w:eastAsia="it-IT"/>
                    </w:rPr>
                  </w:pPr>
                  <w:r w:rsidRPr="002C573D">
                    <w:rPr>
                      <w:sz w:val="20"/>
                      <w:szCs w:val="20"/>
                      <w:lang w:eastAsia="it-IT"/>
                    </w:rPr>
                    <w:t></w:t>
                  </w:r>
                </w:p>
              </w:tc>
              <w:tc>
                <w:tcPr>
                  <w:tcW w:w="6706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rPr>
                      <w:sz w:val="22"/>
                      <w:szCs w:val="22"/>
                      <w:lang w:eastAsia="it-IT"/>
                    </w:rPr>
                  </w:pPr>
                  <w:proofErr w:type="gramStart"/>
                  <w:r w:rsidRPr="002C573D">
                    <w:rPr>
                      <w:sz w:val="22"/>
                      <w:szCs w:val="22"/>
                      <w:lang w:eastAsia="it-IT"/>
                    </w:rPr>
                    <w:t>stampato</w:t>
                  </w:r>
                  <w:proofErr w:type="gramEnd"/>
                  <w:r w:rsidRPr="002C573D">
                    <w:rPr>
                      <w:sz w:val="22"/>
                      <w:szCs w:val="22"/>
                      <w:lang w:eastAsia="it-IT"/>
                    </w:rPr>
                    <w:t xml:space="preserve"> maiuscolo</w:t>
                  </w:r>
                </w:p>
              </w:tc>
            </w:tr>
            <w:tr w:rsidR="003D4EC4" w:rsidRPr="002C573D" w:rsidTr="00D824BA">
              <w:trPr>
                <w:gridAfter w:val="2"/>
                <w:wAfter w:w="1446" w:type="dxa"/>
                <w:trHeight w:val="170"/>
              </w:trPr>
              <w:tc>
                <w:tcPr>
                  <w:tcW w:w="55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spacing w:line="170" w:lineRule="exact"/>
                    <w:ind w:left="80"/>
                    <w:rPr>
                      <w:lang w:eastAsia="it-IT"/>
                    </w:rPr>
                  </w:pPr>
                  <w:r w:rsidRPr="002C573D">
                    <w:rPr>
                      <w:sz w:val="20"/>
                      <w:szCs w:val="20"/>
                      <w:lang w:eastAsia="it-IT"/>
                    </w:rPr>
                    <w:t></w:t>
                  </w:r>
                </w:p>
              </w:tc>
              <w:tc>
                <w:tcPr>
                  <w:tcW w:w="6706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rPr>
                      <w:sz w:val="22"/>
                      <w:szCs w:val="22"/>
                      <w:lang w:eastAsia="it-IT"/>
                    </w:rPr>
                  </w:pPr>
                  <w:proofErr w:type="gramStart"/>
                  <w:r w:rsidRPr="002C573D">
                    <w:rPr>
                      <w:sz w:val="22"/>
                      <w:szCs w:val="22"/>
                      <w:lang w:eastAsia="it-IT"/>
                    </w:rPr>
                    <w:t>stampato</w:t>
                  </w:r>
                  <w:proofErr w:type="gramEnd"/>
                  <w:r w:rsidRPr="002C573D">
                    <w:rPr>
                      <w:sz w:val="22"/>
                      <w:szCs w:val="22"/>
                      <w:lang w:eastAsia="it-IT"/>
                    </w:rPr>
                    <w:t xml:space="preserve"> minuscolo</w:t>
                  </w:r>
                </w:p>
              </w:tc>
            </w:tr>
            <w:tr w:rsidR="003D4EC4" w:rsidRPr="002C573D" w:rsidTr="00D824BA">
              <w:trPr>
                <w:gridAfter w:val="2"/>
                <w:wAfter w:w="1446" w:type="dxa"/>
                <w:trHeight w:val="161"/>
              </w:trPr>
              <w:tc>
                <w:tcPr>
                  <w:tcW w:w="55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4"/>
                      <w:szCs w:val="14"/>
                      <w:lang w:eastAsia="it-IT"/>
                    </w:rPr>
                  </w:pPr>
                </w:p>
              </w:tc>
              <w:tc>
                <w:tcPr>
                  <w:tcW w:w="6706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3D4EC4" w:rsidRPr="002C573D" w:rsidTr="00D824BA">
              <w:trPr>
                <w:gridAfter w:val="2"/>
                <w:wAfter w:w="1446" w:type="dxa"/>
                <w:trHeight w:val="245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spacing w:line="170" w:lineRule="exact"/>
                    <w:ind w:left="80"/>
                    <w:rPr>
                      <w:lang w:eastAsia="it-IT"/>
                    </w:rPr>
                  </w:pPr>
                  <w:r w:rsidRPr="002C573D">
                    <w:rPr>
                      <w:sz w:val="20"/>
                      <w:szCs w:val="20"/>
                      <w:lang w:eastAsia="it-IT"/>
                    </w:rPr>
                    <w:t></w:t>
                  </w:r>
                </w:p>
              </w:tc>
              <w:tc>
                <w:tcPr>
                  <w:tcW w:w="6706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rPr>
                      <w:sz w:val="22"/>
                      <w:szCs w:val="22"/>
                      <w:lang w:eastAsia="it-IT"/>
                    </w:rPr>
                  </w:pPr>
                  <w:proofErr w:type="gramStart"/>
                  <w:r w:rsidRPr="002C573D">
                    <w:rPr>
                      <w:sz w:val="22"/>
                      <w:szCs w:val="22"/>
                      <w:lang w:eastAsia="it-IT"/>
                    </w:rPr>
                    <w:t>corsivo</w:t>
                  </w:r>
                  <w:proofErr w:type="gramEnd"/>
                </w:p>
              </w:tc>
            </w:tr>
            <w:tr w:rsidR="003D4EC4" w:rsidRPr="002C573D" w:rsidTr="00D824BA">
              <w:trPr>
                <w:gridAfter w:val="1"/>
                <w:wAfter w:w="80" w:type="dxa"/>
                <w:trHeight w:val="372"/>
              </w:trPr>
              <w:tc>
                <w:tcPr>
                  <w:tcW w:w="55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ind w:left="80"/>
                    <w:rPr>
                      <w:lang w:eastAsia="it-IT"/>
                    </w:rPr>
                  </w:pPr>
                  <w:r w:rsidRPr="002C573D">
                    <w:rPr>
                      <w:b/>
                      <w:bCs/>
                      <w:lang w:eastAsia="it-IT"/>
                    </w:rPr>
                    <w:t>Grafia:</w:t>
                  </w:r>
                </w:p>
              </w:tc>
              <w:tc>
                <w:tcPr>
                  <w:tcW w:w="80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3D4EC4" w:rsidRPr="002C573D" w:rsidTr="00D824BA">
              <w:trPr>
                <w:gridAfter w:val="1"/>
                <w:wAfter w:w="80" w:type="dxa"/>
                <w:trHeight w:val="116"/>
              </w:trPr>
              <w:tc>
                <w:tcPr>
                  <w:tcW w:w="55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1"/>
                      <w:szCs w:val="11"/>
                      <w:lang w:eastAsia="it-IT"/>
                    </w:rPr>
                  </w:pPr>
                </w:p>
              </w:tc>
              <w:tc>
                <w:tcPr>
                  <w:tcW w:w="80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3D4EC4" w:rsidRPr="002C573D" w:rsidTr="00D824BA">
              <w:trPr>
                <w:trHeight w:val="264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spacing w:line="170" w:lineRule="exact"/>
                    <w:ind w:left="80"/>
                    <w:rPr>
                      <w:lang w:eastAsia="it-IT"/>
                    </w:rPr>
                  </w:pPr>
                  <w:r w:rsidRPr="002C573D">
                    <w:rPr>
                      <w:sz w:val="20"/>
                      <w:szCs w:val="20"/>
                      <w:lang w:eastAsia="it-IT"/>
                    </w:rPr>
                    <w:t></w:t>
                  </w:r>
                </w:p>
              </w:tc>
              <w:tc>
                <w:tcPr>
                  <w:tcW w:w="8151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rPr>
                      <w:sz w:val="22"/>
                      <w:szCs w:val="22"/>
                      <w:lang w:eastAsia="it-IT"/>
                    </w:rPr>
                  </w:pPr>
                  <w:proofErr w:type="gramStart"/>
                  <w:r w:rsidRPr="002C573D">
                    <w:rPr>
                      <w:sz w:val="22"/>
                      <w:szCs w:val="22"/>
                      <w:lang w:eastAsia="it-IT"/>
                    </w:rPr>
                    <w:t>incomprensibile</w:t>
                  </w:r>
                  <w:proofErr w:type="gramEnd"/>
                </w:p>
              </w:tc>
            </w:tr>
            <w:tr w:rsidR="003D4EC4" w:rsidRPr="002C573D" w:rsidTr="00D824BA">
              <w:trPr>
                <w:trHeight w:val="225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spacing w:line="149" w:lineRule="exact"/>
                    <w:ind w:left="80"/>
                    <w:rPr>
                      <w:lang w:eastAsia="it-IT"/>
                    </w:rPr>
                  </w:pPr>
                  <w:r w:rsidRPr="002C573D">
                    <w:rPr>
                      <w:sz w:val="17"/>
                      <w:szCs w:val="17"/>
                      <w:lang w:eastAsia="it-IT"/>
                    </w:rPr>
                    <w:t></w:t>
                  </w:r>
                </w:p>
              </w:tc>
              <w:tc>
                <w:tcPr>
                  <w:tcW w:w="8151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spacing w:line="247" w:lineRule="exact"/>
                    <w:ind w:left="40"/>
                    <w:rPr>
                      <w:sz w:val="22"/>
                      <w:szCs w:val="22"/>
                      <w:lang w:eastAsia="it-IT"/>
                    </w:rPr>
                  </w:pPr>
                  <w:proofErr w:type="gramStart"/>
                  <w:r w:rsidRPr="002C573D">
                    <w:rPr>
                      <w:sz w:val="22"/>
                      <w:szCs w:val="22"/>
                      <w:lang w:eastAsia="it-IT"/>
                    </w:rPr>
                    <w:t>problemi</w:t>
                  </w:r>
                  <w:proofErr w:type="gramEnd"/>
                  <w:r w:rsidRPr="002C573D">
                    <w:rPr>
                      <w:sz w:val="22"/>
                      <w:szCs w:val="22"/>
                      <w:lang w:eastAsia="it-IT"/>
                    </w:rPr>
                    <w:t xml:space="preserve"> del tratto grafico</w:t>
                  </w:r>
                </w:p>
              </w:tc>
            </w:tr>
            <w:tr w:rsidR="003D4EC4" w:rsidRPr="002C573D" w:rsidTr="00D824BA">
              <w:trPr>
                <w:trHeight w:val="156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spacing w:line="170" w:lineRule="exact"/>
                    <w:ind w:left="80"/>
                    <w:rPr>
                      <w:lang w:eastAsia="it-IT"/>
                    </w:rPr>
                  </w:pPr>
                  <w:r w:rsidRPr="002C573D">
                    <w:rPr>
                      <w:sz w:val="20"/>
                      <w:szCs w:val="20"/>
                      <w:lang w:eastAsia="it-IT"/>
                    </w:rPr>
                    <w:t></w:t>
                  </w:r>
                </w:p>
              </w:tc>
              <w:tc>
                <w:tcPr>
                  <w:tcW w:w="8151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rPr>
                      <w:sz w:val="22"/>
                      <w:szCs w:val="22"/>
                      <w:lang w:eastAsia="it-IT"/>
                    </w:rPr>
                  </w:pPr>
                  <w:proofErr w:type="gramStart"/>
                  <w:r w:rsidRPr="002C573D">
                    <w:rPr>
                      <w:sz w:val="22"/>
                      <w:szCs w:val="22"/>
                      <w:lang w:eastAsia="it-IT"/>
                    </w:rPr>
                    <w:t>leggibile</w:t>
                  </w:r>
                  <w:proofErr w:type="gramEnd"/>
                </w:p>
              </w:tc>
            </w:tr>
            <w:tr w:rsidR="003D4EC4" w:rsidRPr="002C573D" w:rsidTr="00D824BA">
              <w:trPr>
                <w:trHeight w:val="87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8"/>
                      <w:szCs w:val="8"/>
                      <w:lang w:eastAsia="it-IT"/>
                    </w:rPr>
                  </w:pPr>
                </w:p>
              </w:tc>
              <w:tc>
                <w:tcPr>
                  <w:tcW w:w="815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8"/>
                      <w:szCs w:val="8"/>
                      <w:lang w:eastAsia="it-IT"/>
                    </w:rPr>
                  </w:pPr>
                </w:p>
              </w:tc>
            </w:tr>
            <w:tr w:rsidR="003D4EC4" w:rsidRPr="002C573D" w:rsidTr="00D824BA">
              <w:trPr>
                <w:gridAfter w:val="2"/>
                <w:wAfter w:w="1477" w:type="dxa"/>
                <w:trHeight w:val="296"/>
              </w:trPr>
              <w:tc>
                <w:tcPr>
                  <w:tcW w:w="6946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ind w:left="80"/>
                    <w:rPr>
                      <w:lang w:eastAsia="it-IT"/>
                    </w:rPr>
                  </w:pPr>
                  <w:r w:rsidRPr="002C573D">
                    <w:rPr>
                      <w:b/>
                      <w:bCs/>
                      <w:lang w:eastAsia="it-IT"/>
                    </w:rPr>
                    <w:t>Tipologia di errori: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"/>
                      <w:szCs w:val="2"/>
                      <w:lang w:eastAsia="it-IT"/>
                    </w:rPr>
                  </w:pPr>
                </w:p>
              </w:tc>
            </w:tr>
            <w:tr w:rsidR="003D4EC4" w:rsidRPr="002C573D" w:rsidTr="00D824BA">
              <w:trPr>
                <w:gridAfter w:val="2"/>
                <w:wAfter w:w="1477" w:type="dxa"/>
                <w:trHeight w:val="194"/>
              </w:trPr>
              <w:tc>
                <w:tcPr>
                  <w:tcW w:w="6946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"/>
                      <w:szCs w:val="2"/>
                      <w:lang w:eastAsia="it-IT"/>
                    </w:rPr>
                  </w:pPr>
                </w:p>
              </w:tc>
            </w:tr>
            <w:tr w:rsidR="003D4EC4" w:rsidRPr="002C573D" w:rsidTr="00D824BA">
              <w:trPr>
                <w:gridAfter w:val="2"/>
                <w:wAfter w:w="1446" w:type="dxa"/>
                <w:trHeight w:val="245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spacing w:line="170" w:lineRule="exact"/>
                    <w:ind w:left="80"/>
                    <w:rPr>
                      <w:lang w:eastAsia="it-IT"/>
                    </w:rPr>
                  </w:pPr>
                  <w:r w:rsidRPr="002C573D">
                    <w:rPr>
                      <w:sz w:val="20"/>
                      <w:szCs w:val="20"/>
                      <w:lang w:eastAsia="it-IT"/>
                    </w:rPr>
                    <w:t></w:t>
                  </w:r>
                </w:p>
              </w:tc>
              <w:tc>
                <w:tcPr>
                  <w:tcW w:w="6706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rPr>
                      <w:lang w:eastAsia="it-IT"/>
                    </w:rPr>
                  </w:pPr>
                  <w:proofErr w:type="gramStart"/>
                  <w:r w:rsidRPr="002C573D">
                    <w:rPr>
                      <w:sz w:val="22"/>
                      <w:szCs w:val="22"/>
                      <w:u w:val="single"/>
                      <w:lang w:eastAsia="it-IT"/>
                    </w:rPr>
                    <w:t>errori</w:t>
                  </w:r>
                  <w:proofErr w:type="gramEnd"/>
                  <w:r w:rsidRPr="002C573D">
                    <w:rPr>
                      <w:sz w:val="22"/>
                      <w:szCs w:val="22"/>
                      <w:u w:val="single"/>
                      <w:lang w:eastAsia="it-IT"/>
                    </w:rPr>
                    <w:t xml:space="preserve"> fonologici</w:t>
                  </w:r>
                  <w:r w:rsidRPr="002C573D">
                    <w:rPr>
                      <w:i/>
                      <w:iCs/>
                      <w:sz w:val="16"/>
                      <w:szCs w:val="16"/>
                      <w:lang w:eastAsia="it-IT"/>
                    </w:rPr>
                    <w:t>(scambio di grafemi, omissione e aggiunta di lettere o</w:t>
                  </w:r>
                </w:p>
              </w:tc>
            </w:tr>
            <w:tr w:rsidR="003D4EC4" w:rsidRPr="002C573D" w:rsidTr="00D824BA">
              <w:trPr>
                <w:gridAfter w:val="2"/>
                <w:wAfter w:w="1446" w:type="dxa"/>
                <w:trHeight w:val="182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6706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spacing w:line="195" w:lineRule="exact"/>
                    <w:ind w:left="1440"/>
                    <w:rPr>
                      <w:lang w:eastAsia="it-IT"/>
                    </w:rPr>
                  </w:pPr>
                  <w:r w:rsidRPr="002C573D">
                    <w:rPr>
                      <w:i/>
                      <w:iCs/>
                      <w:sz w:val="16"/>
                      <w:szCs w:val="16"/>
                      <w:lang w:eastAsia="it-IT"/>
                    </w:rPr>
                    <w:t xml:space="preserve">    </w:t>
                  </w:r>
                  <w:proofErr w:type="gramStart"/>
                  <w:r w:rsidRPr="002C573D">
                    <w:rPr>
                      <w:i/>
                      <w:iCs/>
                      <w:sz w:val="16"/>
                      <w:szCs w:val="16"/>
                      <w:lang w:eastAsia="it-IT"/>
                    </w:rPr>
                    <w:t>sillabe</w:t>
                  </w:r>
                  <w:proofErr w:type="gramEnd"/>
                  <w:r w:rsidRPr="002C573D">
                    <w:rPr>
                      <w:i/>
                      <w:iCs/>
                      <w:sz w:val="16"/>
                      <w:szCs w:val="16"/>
                      <w:lang w:eastAsia="it-IT"/>
                    </w:rPr>
                    <w:t>, inversioni, grafema inesatto)</w:t>
                  </w:r>
                </w:p>
              </w:tc>
            </w:tr>
            <w:tr w:rsidR="003D4EC4" w:rsidRPr="002C573D" w:rsidTr="00D824BA">
              <w:trPr>
                <w:gridAfter w:val="2"/>
                <w:wAfter w:w="1446" w:type="dxa"/>
                <w:trHeight w:val="166"/>
              </w:trPr>
              <w:tc>
                <w:tcPr>
                  <w:tcW w:w="55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spacing w:line="166" w:lineRule="exact"/>
                    <w:ind w:left="80"/>
                    <w:rPr>
                      <w:lang w:eastAsia="it-IT"/>
                    </w:rPr>
                  </w:pPr>
                  <w:r w:rsidRPr="002C573D">
                    <w:rPr>
                      <w:sz w:val="19"/>
                      <w:szCs w:val="19"/>
                      <w:lang w:eastAsia="it-IT"/>
                    </w:rPr>
                    <w:t></w:t>
                  </w:r>
                </w:p>
              </w:tc>
              <w:tc>
                <w:tcPr>
                  <w:tcW w:w="6706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spacing w:line="264" w:lineRule="exact"/>
                    <w:ind w:left="40"/>
                    <w:rPr>
                      <w:lang w:eastAsia="it-IT"/>
                    </w:rPr>
                  </w:pPr>
                  <w:proofErr w:type="gramStart"/>
                  <w:r w:rsidRPr="002C573D">
                    <w:rPr>
                      <w:sz w:val="22"/>
                      <w:szCs w:val="22"/>
                      <w:u w:val="single"/>
                      <w:lang w:eastAsia="it-IT"/>
                    </w:rPr>
                    <w:t>errori</w:t>
                  </w:r>
                  <w:proofErr w:type="gramEnd"/>
                  <w:r w:rsidRPr="002C573D">
                    <w:rPr>
                      <w:sz w:val="22"/>
                      <w:szCs w:val="22"/>
                      <w:u w:val="single"/>
                      <w:lang w:eastAsia="it-IT"/>
                    </w:rPr>
                    <w:t xml:space="preserve"> non fonologici</w:t>
                  </w:r>
                  <w:r w:rsidRPr="002C573D">
                    <w:rPr>
                      <w:i/>
                      <w:iCs/>
                      <w:sz w:val="16"/>
                      <w:szCs w:val="16"/>
                      <w:lang w:eastAsia="it-IT"/>
                    </w:rPr>
                    <w:t>(fusioni/separazioni illegali, scambio di grafema</w:t>
                  </w:r>
                </w:p>
              </w:tc>
            </w:tr>
            <w:tr w:rsidR="003D4EC4" w:rsidRPr="002C573D" w:rsidTr="00D824BA">
              <w:trPr>
                <w:gridAfter w:val="2"/>
                <w:wAfter w:w="1446" w:type="dxa"/>
                <w:trHeight w:val="103"/>
              </w:trPr>
              <w:tc>
                <w:tcPr>
                  <w:tcW w:w="55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9"/>
                      <w:szCs w:val="9"/>
                      <w:lang w:eastAsia="it-IT"/>
                    </w:rPr>
                  </w:pPr>
                </w:p>
              </w:tc>
              <w:tc>
                <w:tcPr>
                  <w:tcW w:w="6706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9"/>
                      <w:szCs w:val="9"/>
                      <w:lang w:eastAsia="it-IT"/>
                    </w:rPr>
                  </w:pPr>
                </w:p>
              </w:tc>
            </w:tr>
            <w:tr w:rsidR="003D4EC4" w:rsidRPr="002C573D" w:rsidTr="00D824BA">
              <w:trPr>
                <w:gridAfter w:val="2"/>
                <w:wAfter w:w="1446" w:type="dxa"/>
                <w:trHeight w:val="182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6706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ind w:left="1440"/>
                    <w:rPr>
                      <w:lang w:eastAsia="it-IT"/>
                    </w:rPr>
                  </w:pPr>
                  <w:r w:rsidRPr="002C573D">
                    <w:rPr>
                      <w:i/>
                      <w:iCs/>
                      <w:sz w:val="16"/>
                      <w:szCs w:val="16"/>
                      <w:lang w:eastAsia="it-IT"/>
                    </w:rPr>
                    <w:t xml:space="preserve">           </w:t>
                  </w:r>
                  <w:proofErr w:type="gramStart"/>
                  <w:r w:rsidRPr="002C573D">
                    <w:rPr>
                      <w:i/>
                      <w:iCs/>
                      <w:sz w:val="16"/>
                      <w:szCs w:val="16"/>
                      <w:lang w:eastAsia="it-IT"/>
                    </w:rPr>
                    <w:t>omofono</w:t>
                  </w:r>
                  <w:proofErr w:type="gramEnd"/>
                  <w:r w:rsidRPr="002C573D">
                    <w:rPr>
                      <w:i/>
                      <w:iCs/>
                      <w:sz w:val="16"/>
                      <w:szCs w:val="16"/>
                      <w:lang w:eastAsia="it-IT"/>
                    </w:rPr>
                    <w:t>, omissione o aggiunta di h)</w:t>
                  </w:r>
                </w:p>
              </w:tc>
            </w:tr>
            <w:tr w:rsidR="003D4EC4" w:rsidRPr="002C573D" w:rsidTr="00D824BA">
              <w:trPr>
                <w:gridAfter w:val="2"/>
                <w:wAfter w:w="1446" w:type="dxa"/>
                <w:trHeight w:val="165"/>
              </w:trPr>
              <w:tc>
                <w:tcPr>
                  <w:tcW w:w="55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spacing w:line="165" w:lineRule="exact"/>
                    <w:ind w:left="80"/>
                    <w:rPr>
                      <w:lang w:eastAsia="it-IT"/>
                    </w:rPr>
                  </w:pPr>
                  <w:r w:rsidRPr="002C573D">
                    <w:rPr>
                      <w:sz w:val="19"/>
                      <w:szCs w:val="19"/>
                      <w:lang w:eastAsia="it-IT"/>
                    </w:rPr>
                    <w:t></w:t>
                  </w:r>
                </w:p>
              </w:tc>
              <w:tc>
                <w:tcPr>
                  <w:tcW w:w="6706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spacing w:line="263" w:lineRule="exact"/>
                    <w:ind w:left="40"/>
                    <w:rPr>
                      <w:lang w:eastAsia="it-IT"/>
                    </w:rPr>
                  </w:pPr>
                  <w:proofErr w:type="gramStart"/>
                  <w:r w:rsidRPr="002C573D">
                    <w:rPr>
                      <w:sz w:val="22"/>
                      <w:szCs w:val="22"/>
                      <w:u w:val="single"/>
                      <w:lang w:eastAsia="it-IT"/>
                    </w:rPr>
                    <w:t>altri</w:t>
                  </w:r>
                  <w:proofErr w:type="gramEnd"/>
                  <w:r w:rsidRPr="002C573D">
                    <w:rPr>
                      <w:sz w:val="22"/>
                      <w:szCs w:val="22"/>
                      <w:u w:val="single"/>
                      <w:lang w:eastAsia="it-IT"/>
                    </w:rPr>
                    <w:t xml:space="preserve"> errori</w:t>
                  </w:r>
                  <w:r w:rsidRPr="002C573D">
                    <w:rPr>
                      <w:i/>
                      <w:iCs/>
                      <w:sz w:val="16"/>
                      <w:szCs w:val="16"/>
                      <w:lang w:eastAsia="it-IT"/>
                    </w:rPr>
                    <w:t>(omissioni e aggiunta di accenti, omissioni e aggiunta di doppie,</w:t>
                  </w:r>
                </w:p>
              </w:tc>
            </w:tr>
            <w:tr w:rsidR="003D4EC4" w:rsidRPr="002C573D" w:rsidTr="00D824BA">
              <w:trPr>
                <w:gridAfter w:val="2"/>
                <w:wAfter w:w="1446" w:type="dxa"/>
                <w:trHeight w:val="138"/>
              </w:trPr>
              <w:tc>
                <w:tcPr>
                  <w:tcW w:w="55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  <w:lang w:eastAsia="it-IT"/>
                    </w:rPr>
                  </w:pPr>
                </w:p>
              </w:tc>
              <w:tc>
                <w:tcPr>
                  <w:tcW w:w="6706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  <w:lang w:eastAsia="it-IT"/>
                    </w:rPr>
                  </w:pPr>
                </w:p>
              </w:tc>
            </w:tr>
            <w:tr w:rsidR="003D4EC4" w:rsidRPr="002C573D" w:rsidTr="00D824BA">
              <w:trPr>
                <w:gridAfter w:val="2"/>
                <w:wAfter w:w="1446" w:type="dxa"/>
                <w:trHeight w:val="182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6706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D4EC4" w:rsidRPr="002C573D" w:rsidRDefault="003D4EC4" w:rsidP="003D4EC4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it-IT"/>
                    </w:rPr>
                  </w:pPr>
                  <w:r w:rsidRPr="002C573D">
                    <w:rPr>
                      <w:i/>
                      <w:iCs/>
                      <w:sz w:val="16"/>
                      <w:szCs w:val="16"/>
                      <w:lang w:eastAsia="it-IT"/>
                    </w:rPr>
                    <w:t xml:space="preserve">                         </w:t>
                  </w:r>
                  <w:proofErr w:type="gramStart"/>
                  <w:r w:rsidRPr="002C573D">
                    <w:rPr>
                      <w:i/>
                      <w:iCs/>
                      <w:sz w:val="16"/>
                      <w:szCs w:val="16"/>
                      <w:lang w:eastAsia="it-IT"/>
                    </w:rPr>
                    <w:t>apostrofi</w:t>
                  </w:r>
                  <w:proofErr w:type="gramEnd"/>
                  <w:r w:rsidRPr="002C573D">
                    <w:rPr>
                      <w:i/>
                      <w:iCs/>
                      <w:sz w:val="16"/>
                      <w:szCs w:val="16"/>
                      <w:lang w:eastAsia="it-IT"/>
                    </w:rPr>
                    <w:t>, maiuscole, ecc.)</w:t>
                  </w:r>
                </w:p>
              </w:tc>
            </w:tr>
            <w:tr w:rsidR="003D4EC4" w:rsidRPr="002C573D" w:rsidTr="00D824BA">
              <w:trPr>
                <w:gridAfter w:val="1"/>
                <w:wAfter w:w="80" w:type="dxa"/>
                <w:trHeight w:val="64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6"/>
                      <w:szCs w:val="6"/>
                      <w:lang w:eastAsia="it-IT"/>
                    </w:rPr>
                  </w:pPr>
                </w:p>
              </w:tc>
              <w:tc>
                <w:tcPr>
                  <w:tcW w:w="80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6"/>
                      <w:szCs w:val="6"/>
                      <w:lang w:eastAsia="it-IT"/>
                    </w:rPr>
                  </w:pPr>
                </w:p>
              </w:tc>
            </w:tr>
            <w:tr w:rsidR="003D4EC4" w:rsidRPr="002C573D" w:rsidTr="00D824BA">
              <w:trPr>
                <w:gridAfter w:val="2"/>
                <w:wAfter w:w="1477" w:type="dxa"/>
                <w:trHeight w:val="420"/>
              </w:trPr>
              <w:tc>
                <w:tcPr>
                  <w:tcW w:w="6946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ind w:left="80"/>
                    <w:rPr>
                      <w:lang w:eastAsia="it-IT"/>
                    </w:rPr>
                  </w:pPr>
                  <w:r w:rsidRPr="002C573D">
                    <w:rPr>
                      <w:b/>
                      <w:bCs/>
                      <w:u w:val="single"/>
                      <w:lang w:eastAsia="it-IT"/>
                    </w:rPr>
                    <w:t>Produzione di frasi e testi: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"/>
                      <w:szCs w:val="2"/>
                      <w:lang w:eastAsia="it-IT"/>
                    </w:rPr>
                  </w:pPr>
                </w:p>
              </w:tc>
            </w:tr>
            <w:tr w:rsidR="003D4EC4" w:rsidRPr="002C573D" w:rsidTr="00D824BA">
              <w:trPr>
                <w:gridAfter w:val="2"/>
                <w:wAfter w:w="1477" w:type="dxa"/>
                <w:trHeight w:val="345"/>
              </w:trPr>
              <w:tc>
                <w:tcPr>
                  <w:tcW w:w="6946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ind w:left="80"/>
                    <w:rPr>
                      <w:lang w:eastAsia="it-IT"/>
                    </w:rPr>
                  </w:pPr>
                  <w:r w:rsidRPr="002C573D">
                    <w:rPr>
                      <w:b/>
                      <w:bCs/>
                      <w:lang w:eastAsia="it-IT"/>
                    </w:rPr>
                    <w:t>Strutturazione dei testi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"/>
                      <w:szCs w:val="2"/>
                      <w:lang w:eastAsia="it-IT"/>
                    </w:rPr>
                  </w:pPr>
                </w:p>
              </w:tc>
            </w:tr>
            <w:tr w:rsidR="003D4EC4" w:rsidRPr="002C573D" w:rsidTr="00D824BA">
              <w:trPr>
                <w:gridAfter w:val="2"/>
                <w:wAfter w:w="1477" w:type="dxa"/>
                <w:trHeight w:val="145"/>
              </w:trPr>
              <w:tc>
                <w:tcPr>
                  <w:tcW w:w="6946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3"/>
                      <w:szCs w:val="13"/>
                      <w:lang w:eastAsia="it-IT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"/>
                      <w:szCs w:val="2"/>
                      <w:lang w:eastAsia="it-IT"/>
                    </w:rPr>
                  </w:pPr>
                </w:p>
              </w:tc>
            </w:tr>
            <w:tr w:rsidR="003D4EC4" w:rsidRPr="002C573D" w:rsidTr="00D824BA">
              <w:trPr>
                <w:gridAfter w:val="2"/>
                <w:wAfter w:w="1446" w:type="dxa"/>
                <w:trHeight w:val="245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spacing w:line="170" w:lineRule="exact"/>
                    <w:ind w:left="80"/>
                    <w:rPr>
                      <w:lang w:eastAsia="it-IT"/>
                    </w:rPr>
                  </w:pPr>
                  <w:r w:rsidRPr="002C573D">
                    <w:rPr>
                      <w:sz w:val="20"/>
                      <w:szCs w:val="20"/>
                      <w:lang w:eastAsia="it-IT"/>
                    </w:rPr>
                    <w:t></w:t>
                  </w:r>
                </w:p>
              </w:tc>
              <w:tc>
                <w:tcPr>
                  <w:tcW w:w="6706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rPr>
                      <w:sz w:val="22"/>
                      <w:szCs w:val="22"/>
                      <w:lang w:eastAsia="it-IT"/>
                    </w:rPr>
                  </w:pPr>
                  <w:proofErr w:type="gramStart"/>
                  <w:r w:rsidRPr="002C573D">
                    <w:rPr>
                      <w:sz w:val="22"/>
                      <w:szCs w:val="22"/>
                      <w:lang w:eastAsia="it-IT"/>
                    </w:rPr>
                    <w:t>strutturazione</w:t>
                  </w:r>
                  <w:proofErr w:type="gramEnd"/>
                  <w:r w:rsidRPr="002C573D">
                    <w:rPr>
                      <w:sz w:val="22"/>
                      <w:szCs w:val="22"/>
                      <w:lang w:eastAsia="it-IT"/>
                    </w:rPr>
                    <w:t xml:space="preserve"> lacunosa</w:t>
                  </w:r>
                </w:p>
              </w:tc>
            </w:tr>
            <w:tr w:rsidR="003D4EC4" w:rsidRPr="002C573D" w:rsidTr="00D824BA">
              <w:trPr>
                <w:gridAfter w:val="2"/>
                <w:wAfter w:w="1446" w:type="dxa"/>
                <w:trHeight w:val="245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spacing w:line="170" w:lineRule="exact"/>
                    <w:ind w:left="80"/>
                    <w:rPr>
                      <w:lang w:eastAsia="it-IT"/>
                    </w:rPr>
                  </w:pPr>
                  <w:r w:rsidRPr="002C573D">
                    <w:rPr>
                      <w:sz w:val="20"/>
                      <w:szCs w:val="20"/>
                      <w:lang w:eastAsia="it-IT"/>
                    </w:rPr>
                    <w:t></w:t>
                  </w:r>
                </w:p>
              </w:tc>
              <w:tc>
                <w:tcPr>
                  <w:tcW w:w="6706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rPr>
                      <w:sz w:val="22"/>
                      <w:szCs w:val="22"/>
                      <w:lang w:eastAsia="it-IT"/>
                    </w:rPr>
                  </w:pPr>
                  <w:proofErr w:type="gramStart"/>
                  <w:r w:rsidRPr="002C573D">
                    <w:rPr>
                      <w:sz w:val="22"/>
                      <w:szCs w:val="22"/>
                      <w:lang w:eastAsia="it-IT"/>
                    </w:rPr>
                    <w:t>testi</w:t>
                  </w:r>
                  <w:proofErr w:type="gramEnd"/>
                  <w:r w:rsidRPr="002C573D">
                    <w:rPr>
                      <w:sz w:val="22"/>
                      <w:szCs w:val="22"/>
                      <w:lang w:eastAsia="it-IT"/>
                    </w:rPr>
                    <w:t xml:space="preserve"> brevi e semplici</w:t>
                  </w:r>
                </w:p>
              </w:tc>
            </w:tr>
            <w:tr w:rsidR="003D4EC4" w:rsidRPr="002C573D" w:rsidTr="00D824BA">
              <w:trPr>
                <w:gridAfter w:val="2"/>
                <w:wAfter w:w="1446" w:type="dxa"/>
                <w:trHeight w:val="170"/>
              </w:trPr>
              <w:tc>
                <w:tcPr>
                  <w:tcW w:w="55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spacing w:line="170" w:lineRule="exact"/>
                    <w:ind w:left="80"/>
                    <w:rPr>
                      <w:lang w:eastAsia="it-IT"/>
                    </w:rPr>
                  </w:pPr>
                  <w:r w:rsidRPr="002C573D">
                    <w:rPr>
                      <w:sz w:val="20"/>
                      <w:szCs w:val="20"/>
                      <w:lang w:eastAsia="it-IT"/>
                    </w:rPr>
                    <w:t></w:t>
                  </w:r>
                </w:p>
              </w:tc>
              <w:tc>
                <w:tcPr>
                  <w:tcW w:w="6706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rPr>
                      <w:sz w:val="22"/>
                      <w:szCs w:val="22"/>
                      <w:lang w:eastAsia="it-IT"/>
                    </w:rPr>
                  </w:pPr>
                  <w:proofErr w:type="gramStart"/>
                  <w:r w:rsidRPr="002C573D">
                    <w:rPr>
                      <w:sz w:val="22"/>
                      <w:szCs w:val="22"/>
                      <w:lang w:eastAsia="it-IT"/>
                    </w:rPr>
                    <w:t>testi</w:t>
                  </w:r>
                  <w:proofErr w:type="gramEnd"/>
                  <w:r w:rsidRPr="002C573D">
                    <w:rPr>
                      <w:sz w:val="22"/>
                      <w:szCs w:val="22"/>
                      <w:lang w:eastAsia="it-IT"/>
                    </w:rPr>
                    <w:t xml:space="preserve"> completi e ben strutturati</w:t>
                  </w:r>
                </w:p>
              </w:tc>
            </w:tr>
            <w:tr w:rsidR="003D4EC4" w:rsidRPr="002C573D" w:rsidTr="00D824BA">
              <w:trPr>
                <w:gridAfter w:val="2"/>
                <w:wAfter w:w="1446" w:type="dxa"/>
                <w:trHeight w:val="126"/>
              </w:trPr>
              <w:tc>
                <w:tcPr>
                  <w:tcW w:w="55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1"/>
                      <w:szCs w:val="11"/>
                      <w:lang w:eastAsia="it-IT"/>
                    </w:rPr>
                  </w:pPr>
                </w:p>
              </w:tc>
              <w:tc>
                <w:tcPr>
                  <w:tcW w:w="6706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3D4EC4" w:rsidRPr="002C573D" w:rsidTr="00D824BA">
              <w:trPr>
                <w:gridAfter w:val="1"/>
                <w:wAfter w:w="80" w:type="dxa"/>
                <w:trHeight w:val="266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it-IT"/>
                    </w:rPr>
                  </w:pPr>
                </w:p>
              </w:tc>
              <w:tc>
                <w:tcPr>
                  <w:tcW w:w="80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3D4EC4" w:rsidRPr="002C573D" w:rsidTr="00D824BA">
              <w:trPr>
                <w:gridAfter w:val="2"/>
                <w:wAfter w:w="1477" w:type="dxa"/>
                <w:trHeight w:val="224"/>
              </w:trPr>
              <w:tc>
                <w:tcPr>
                  <w:tcW w:w="6946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spacing w:line="245" w:lineRule="exact"/>
                    <w:ind w:left="80"/>
                    <w:rPr>
                      <w:b/>
                      <w:bCs/>
                      <w:lang w:eastAsia="it-IT"/>
                    </w:rPr>
                  </w:pPr>
                  <w:r w:rsidRPr="002C573D">
                    <w:rPr>
                      <w:b/>
                      <w:bCs/>
                      <w:lang w:eastAsia="it-IT"/>
                    </w:rPr>
                    <w:t>Altri aspetti:</w:t>
                  </w:r>
                </w:p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spacing w:line="245" w:lineRule="exact"/>
                    <w:ind w:left="80"/>
                    <w:rPr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2C573D">
                    <w:rPr>
                      <w:sz w:val="22"/>
                      <w:szCs w:val="22"/>
                      <w:lang w:eastAsia="it-IT"/>
                    </w:rPr>
                    <w:t xml:space="preserve">           </w:t>
                  </w:r>
                  <w:proofErr w:type="gramStart"/>
                  <w:r w:rsidRPr="002C573D">
                    <w:rPr>
                      <w:sz w:val="22"/>
                      <w:szCs w:val="22"/>
                      <w:lang w:eastAsia="it-IT"/>
                    </w:rPr>
                    <w:t>difficoltà</w:t>
                  </w:r>
                  <w:proofErr w:type="gramEnd"/>
                  <w:r w:rsidRPr="002C573D">
                    <w:rPr>
                      <w:sz w:val="22"/>
                      <w:szCs w:val="22"/>
                      <w:lang w:eastAsia="it-IT"/>
                    </w:rPr>
                    <w:t xml:space="preserve"> nel seguire la dettatura   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3D4EC4" w:rsidRPr="002C573D" w:rsidTr="00D824BA">
              <w:trPr>
                <w:gridAfter w:val="2"/>
                <w:wAfter w:w="1446" w:type="dxa"/>
                <w:trHeight w:val="245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spacing w:line="170" w:lineRule="exact"/>
                    <w:ind w:left="80"/>
                    <w:rPr>
                      <w:sz w:val="22"/>
                      <w:szCs w:val="22"/>
                      <w:lang w:eastAsia="it-IT"/>
                    </w:rPr>
                  </w:pPr>
                  <w:r w:rsidRPr="002C573D">
                    <w:rPr>
                      <w:sz w:val="22"/>
                      <w:szCs w:val="22"/>
                      <w:lang w:eastAsia="it-IT"/>
                    </w:rPr>
                    <w:t></w:t>
                  </w:r>
                </w:p>
              </w:tc>
              <w:tc>
                <w:tcPr>
                  <w:tcW w:w="6706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eastAsia="it-IT"/>
                    </w:rPr>
                  </w:pPr>
                  <w:proofErr w:type="gramStart"/>
                  <w:r w:rsidRPr="002C573D">
                    <w:rPr>
                      <w:sz w:val="22"/>
                      <w:szCs w:val="22"/>
                      <w:lang w:eastAsia="it-IT"/>
                    </w:rPr>
                    <w:t>difficoltà</w:t>
                  </w:r>
                  <w:proofErr w:type="gramEnd"/>
                  <w:r w:rsidRPr="002C573D">
                    <w:rPr>
                      <w:sz w:val="22"/>
                      <w:szCs w:val="22"/>
                      <w:lang w:eastAsia="it-IT"/>
                    </w:rPr>
                    <w:t xml:space="preserve"> nella copia (lavagna, testo … )</w:t>
                  </w:r>
                </w:p>
              </w:tc>
            </w:tr>
            <w:tr w:rsidR="003D4EC4" w:rsidRPr="002C573D" w:rsidTr="003D4EC4">
              <w:trPr>
                <w:gridAfter w:val="2"/>
                <w:wAfter w:w="1446" w:type="dxa"/>
                <w:trHeight w:val="126"/>
              </w:trPr>
              <w:tc>
                <w:tcPr>
                  <w:tcW w:w="55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spacing w:line="170" w:lineRule="exact"/>
                    <w:ind w:left="80"/>
                    <w:rPr>
                      <w:sz w:val="22"/>
                      <w:szCs w:val="22"/>
                      <w:lang w:eastAsia="it-IT"/>
                    </w:rPr>
                  </w:pPr>
                  <w:r w:rsidRPr="002C573D">
                    <w:rPr>
                      <w:sz w:val="22"/>
                      <w:szCs w:val="22"/>
                      <w:lang w:eastAsia="it-IT"/>
                    </w:rPr>
                    <w:t></w:t>
                  </w:r>
                </w:p>
              </w:tc>
              <w:tc>
                <w:tcPr>
                  <w:tcW w:w="670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D4EC4" w:rsidRPr="002C573D" w:rsidRDefault="003D4EC4" w:rsidP="00170CB1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rPr>
                      <w:sz w:val="22"/>
                      <w:szCs w:val="22"/>
                      <w:lang w:eastAsia="it-IT"/>
                    </w:rPr>
                  </w:pPr>
                  <w:proofErr w:type="gramStart"/>
                  <w:r w:rsidRPr="002C573D">
                    <w:rPr>
                      <w:sz w:val="22"/>
                      <w:szCs w:val="22"/>
                      <w:lang w:eastAsia="it-IT"/>
                    </w:rPr>
                    <w:t>lentezza</w:t>
                  </w:r>
                  <w:proofErr w:type="gramEnd"/>
                  <w:r w:rsidRPr="002C573D">
                    <w:rPr>
                      <w:sz w:val="22"/>
                      <w:szCs w:val="22"/>
                      <w:lang w:eastAsia="it-IT"/>
                    </w:rPr>
                    <w:t xml:space="preserve"> nello scrivere</w:t>
                  </w:r>
                </w:p>
              </w:tc>
            </w:tr>
          </w:tbl>
          <w:p w:rsidR="003D4EC4" w:rsidRPr="002C573D" w:rsidRDefault="003D4EC4" w:rsidP="003A3BB4">
            <w:pPr>
              <w:snapToGrid w:val="0"/>
              <w:rPr>
                <w:sz w:val="28"/>
                <w:szCs w:val="28"/>
              </w:rPr>
            </w:pPr>
          </w:p>
        </w:tc>
      </w:tr>
      <w:tr w:rsidR="002C1F26" w:rsidRPr="002C573D" w:rsidTr="00E24F72">
        <w:trPr>
          <w:gridAfter w:val="1"/>
          <w:wAfter w:w="15" w:type="dxa"/>
          <w:cantSplit/>
          <w:trHeight w:val="532"/>
        </w:trPr>
        <w:tc>
          <w:tcPr>
            <w:tcW w:w="1105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2C57E9" w:rsidRPr="002C573D" w:rsidRDefault="002C57E9" w:rsidP="002C57E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it-IT"/>
              </w:rPr>
            </w:pPr>
          </w:p>
          <w:p w:rsidR="002C57E9" w:rsidRPr="002C573D" w:rsidRDefault="002C57E9" w:rsidP="00170CB1">
            <w:pPr>
              <w:widowControl w:val="0"/>
              <w:autoSpaceDE w:val="0"/>
              <w:autoSpaceDN w:val="0"/>
              <w:adjustRightInd w:val="0"/>
              <w:ind w:left="80"/>
              <w:rPr>
                <w:b/>
                <w:bCs/>
                <w:lang w:eastAsia="it-IT"/>
              </w:rPr>
            </w:pPr>
          </w:p>
        </w:tc>
      </w:tr>
      <w:tr w:rsidR="002C1F26" w:rsidRPr="002C573D" w:rsidTr="00E24F72">
        <w:trPr>
          <w:gridBefore w:val="1"/>
          <w:wBefore w:w="15" w:type="dxa"/>
          <w:cantSplit/>
          <w:trHeight w:hRule="exact" w:val="718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6" w:rsidRPr="002C573D" w:rsidRDefault="002C1F26" w:rsidP="002C1F26">
            <w:pPr>
              <w:snapToGrid w:val="0"/>
              <w:rPr>
                <w:sz w:val="22"/>
                <w:szCs w:val="22"/>
              </w:rPr>
            </w:pPr>
          </w:p>
          <w:p w:rsidR="002C1F26" w:rsidRPr="002C573D" w:rsidRDefault="002C1F26" w:rsidP="002C1F26">
            <w:pPr>
              <w:rPr>
                <w:sz w:val="22"/>
                <w:szCs w:val="22"/>
              </w:rPr>
            </w:pPr>
          </w:p>
          <w:p w:rsidR="002C1F26" w:rsidRPr="002C573D" w:rsidRDefault="002C1F26" w:rsidP="002C1F26">
            <w:pPr>
              <w:rPr>
                <w:sz w:val="28"/>
                <w:szCs w:val="28"/>
              </w:rPr>
            </w:pPr>
            <w:r w:rsidRPr="002C573D">
              <w:rPr>
                <w:sz w:val="28"/>
                <w:szCs w:val="28"/>
              </w:rPr>
              <w:t xml:space="preserve">Calcolo </w:t>
            </w:r>
          </w:p>
          <w:p w:rsidR="002C1F26" w:rsidRPr="002C573D" w:rsidRDefault="002C1F26" w:rsidP="002C1F26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44"/>
            </w:tblGrid>
            <w:tr w:rsidR="00D25925" w:rsidRPr="002C573D">
              <w:trPr>
                <w:trHeight w:val="447"/>
              </w:trPr>
              <w:tc>
                <w:tcPr>
                  <w:tcW w:w="2744" w:type="dxa"/>
                </w:tcPr>
                <w:p w:rsidR="00D25925" w:rsidRPr="002C573D" w:rsidRDefault="00D25925" w:rsidP="00D25925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2C573D">
                    <w:rPr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proofErr w:type="gramStart"/>
                  <w:r w:rsidRPr="002C573D">
                    <w:rPr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accuratezza</w:t>
                  </w:r>
                  <w:proofErr w:type="gramEnd"/>
                  <w:r w:rsidRPr="002C573D">
                    <w:rPr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:rsidR="00D25925" w:rsidRPr="002C573D" w:rsidRDefault="00D25925" w:rsidP="00D25925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</w:pPr>
                  <w:proofErr w:type="gramStart"/>
                  <w:r w:rsidRPr="002C573D">
                    <w:rPr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e</w:t>
                  </w:r>
                  <w:proofErr w:type="gramEnd"/>
                  <w:r w:rsidRPr="002C573D">
                    <w:rPr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 xml:space="preserve"> velocità nel </w:t>
                  </w:r>
                </w:p>
                <w:p w:rsidR="00D25925" w:rsidRPr="002C573D" w:rsidRDefault="00D25925" w:rsidP="00D25925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</w:pPr>
                  <w:proofErr w:type="gramStart"/>
                  <w:r w:rsidRPr="002C573D">
                    <w:rPr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calcolo</w:t>
                  </w:r>
                  <w:proofErr w:type="gramEnd"/>
                  <w:r w:rsidRPr="002C573D">
                    <w:rPr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 xml:space="preserve"> a mente</w:t>
                  </w:r>
                </w:p>
                <w:p w:rsidR="00D25925" w:rsidRPr="002C573D" w:rsidRDefault="00D25925" w:rsidP="00D25925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eastAsia="it-IT"/>
                    </w:rPr>
                  </w:pPr>
                  <w:r w:rsidRPr="002C573D">
                    <w:rPr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gramStart"/>
                  <w:r w:rsidRPr="002C573D">
                    <w:rPr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e</w:t>
                  </w:r>
                  <w:proofErr w:type="gramEnd"/>
                  <w:r w:rsidRPr="002C573D">
                    <w:rPr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 xml:space="preserve"> scritto) </w:t>
                  </w:r>
                </w:p>
              </w:tc>
            </w:tr>
          </w:tbl>
          <w:p w:rsidR="002C1F26" w:rsidRPr="002C573D" w:rsidRDefault="002C1F26" w:rsidP="002C1F2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1F26" w:rsidRPr="002C573D" w:rsidRDefault="002C1F26" w:rsidP="002C1F26">
            <w:pPr>
              <w:snapToGrid w:val="0"/>
              <w:rPr>
                <w:sz w:val="28"/>
                <w:szCs w:val="28"/>
              </w:rPr>
            </w:pPr>
            <w:r w:rsidRPr="002C573D">
              <w:rPr>
                <w:sz w:val="28"/>
                <w:szCs w:val="28"/>
              </w:rPr>
              <w:t>Elementi desunti dalla diagnosi:</w:t>
            </w:r>
          </w:p>
          <w:p w:rsidR="002C1F26" w:rsidRPr="002C573D" w:rsidRDefault="002C1F26" w:rsidP="002C1F2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F26" w:rsidRPr="002C573D" w:rsidRDefault="002C1F26" w:rsidP="002C1F26">
            <w:pPr>
              <w:snapToGrid w:val="0"/>
              <w:rPr>
                <w:sz w:val="28"/>
                <w:szCs w:val="28"/>
              </w:rPr>
            </w:pPr>
            <w:r w:rsidRPr="002C573D">
              <w:rPr>
                <w:sz w:val="28"/>
                <w:szCs w:val="28"/>
              </w:rPr>
              <w:t>Elementi desunti dall’osservazione in classe</w:t>
            </w:r>
          </w:p>
          <w:p w:rsidR="002C1F26" w:rsidRPr="002C573D" w:rsidRDefault="002C1F26" w:rsidP="002C1F26">
            <w:pPr>
              <w:snapToGrid w:val="0"/>
              <w:rPr>
                <w:sz w:val="22"/>
                <w:szCs w:val="22"/>
              </w:rPr>
            </w:pPr>
          </w:p>
        </w:tc>
      </w:tr>
      <w:tr w:rsidR="002C1F26" w:rsidRPr="002C573D" w:rsidTr="00E24F72">
        <w:trPr>
          <w:gridBefore w:val="1"/>
          <w:wBefore w:w="15" w:type="dxa"/>
          <w:cantSplit/>
          <w:trHeight w:val="2395"/>
        </w:trPr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6" w:rsidRPr="002C573D" w:rsidRDefault="002C1F26" w:rsidP="002C1F2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C1F26" w:rsidRPr="002C573D" w:rsidRDefault="002C1F26" w:rsidP="002C1F2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1F26" w:rsidRPr="002C573D" w:rsidRDefault="002C1F26" w:rsidP="002C1F26">
            <w:pPr>
              <w:snapToGrid w:val="0"/>
              <w:rPr>
                <w:color w:val="000000"/>
                <w:sz w:val="22"/>
                <w:szCs w:val="22"/>
              </w:rPr>
            </w:pPr>
            <w:r w:rsidRPr="002C573D">
              <w:rPr>
                <w:color w:val="000000"/>
                <w:sz w:val="22"/>
                <w:szCs w:val="22"/>
              </w:rPr>
              <w:t></w:t>
            </w:r>
            <w:r w:rsidRPr="002C573D">
              <w:rPr>
                <w:color w:val="000000"/>
                <w:sz w:val="22"/>
                <w:szCs w:val="22"/>
              </w:rPr>
              <w:tab/>
            </w:r>
            <w:proofErr w:type="gramStart"/>
            <w:r w:rsidRPr="002C573D">
              <w:rPr>
                <w:color w:val="000000"/>
                <w:sz w:val="22"/>
                <w:szCs w:val="22"/>
              </w:rPr>
              <w:t>difficoltà</w:t>
            </w:r>
            <w:proofErr w:type="gramEnd"/>
            <w:r w:rsidRPr="002C573D">
              <w:rPr>
                <w:color w:val="000000"/>
                <w:sz w:val="22"/>
                <w:szCs w:val="22"/>
              </w:rPr>
              <w:t xml:space="preserve"> procedurali nel calcolo a mente</w:t>
            </w:r>
            <w:r w:rsidRPr="002C573D">
              <w:rPr>
                <w:color w:val="000000"/>
                <w:sz w:val="22"/>
                <w:szCs w:val="22"/>
              </w:rPr>
              <w:tab/>
            </w:r>
            <w:r w:rsidRPr="002C573D">
              <w:rPr>
                <w:color w:val="000000"/>
                <w:sz w:val="22"/>
                <w:szCs w:val="22"/>
              </w:rPr>
              <w:tab/>
            </w:r>
          </w:p>
          <w:p w:rsidR="002C1F26" w:rsidRPr="002C573D" w:rsidRDefault="002C1F26" w:rsidP="002C1F26">
            <w:pPr>
              <w:snapToGrid w:val="0"/>
              <w:rPr>
                <w:color w:val="000000"/>
                <w:sz w:val="22"/>
                <w:szCs w:val="22"/>
              </w:rPr>
            </w:pPr>
            <w:r w:rsidRPr="002C573D">
              <w:rPr>
                <w:color w:val="000000"/>
                <w:sz w:val="22"/>
                <w:szCs w:val="22"/>
              </w:rPr>
              <w:t></w:t>
            </w:r>
            <w:r w:rsidRPr="002C573D">
              <w:rPr>
                <w:color w:val="000000"/>
                <w:sz w:val="22"/>
                <w:szCs w:val="22"/>
              </w:rPr>
              <w:tab/>
            </w:r>
            <w:proofErr w:type="gramStart"/>
            <w:r w:rsidRPr="002C573D">
              <w:rPr>
                <w:color w:val="000000"/>
                <w:sz w:val="22"/>
                <w:szCs w:val="22"/>
              </w:rPr>
              <w:t>difficoltà</w:t>
            </w:r>
            <w:proofErr w:type="gramEnd"/>
            <w:r w:rsidRPr="002C573D">
              <w:rPr>
                <w:color w:val="000000"/>
                <w:sz w:val="22"/>
                <w:szCs w:val="22"/>
              </w:rPr>
              <w:t xml:space="preserve"> nell’acquisizione e nel recupero di fatti </w:t>
            </w:r>
          </w:p>
          <w:p w:rsidR="002C1F26" w:rsidRPr="002C573D" w:rsidRDefault="002C1F26" w:rsidP="002C1F26">
            <w:pPr>
              <w:snapToGrid w:val="0"/>
              <w:rPr>
                <w:color w:val="000000"/>
                <w:sz w:val="22"/>
                <w:szCs w:val="22"/>
              </w:rPr>
            </w:pPr>
            <w:r w:rsidRPr="002C573D">
              <w:rPr>
                <w:color w:val="000000"/>
                <w:sz w:val="22"/>
                <w:szCs w:val="22"/>
              </w:rPr>
              <w:t xml:space="preserve">             </w:t>
            </w:r>
            <w:proofErr w:type="gramStart"/>
            <w:r w:rsidRPr="002C573D">
              <w:rPr>
                <w:color w:val="000000"/>
                <w:sz w:val="22"/>
                <w:szCs w:val="22"/>
              </w:rPr>
              <w:t>aritmetici</w:t>
            </w:r>
            <w:proofErr w:type="gramEnd"/>
          </w:p>
          <w:p w:rsidR="002C1F26" w:rsidRPr="002C573D" w:rsidRDefault="002C1F26" w:rsidP="002C1F26">
            <w:pPr>
              <w:snapToGrid w:val="0"/>
              <w:rPr>
                <w:color w:val="000000"/>
                <w:sz w:val="22"/>
                <w:szCs w:val="22"/>
              </w:rPr>
            </w:pPr>
            <w:r w:rsidRPr="002C573D">
              <w:rPr>
                <w:color w:val="000000"/>
                <w:sz w:val="22"/>
                <w:szCs w:val="22"/>
              </w:rPr>
              <w:tab/>
            </w:r>
            <w:r w:rsidRPr="002C573D">
              <w:rPr>
                <w:color w:val="000000"/>
                <w:sz w:val="22"/>
                <w:szCs w:val="22"/>
              </w:rPr>
              <w:tab/>
            </w:r>
          </w:p>
          <w:p w:rsidR="002C1F26" w:rsidRPr="002C573D" w:rsidRDefault="002C1F26" w:rsidP="002C1F26">
            <w:pPr>
              <w:snapToGrid w:val="0"/>
              <w:rPr>
                <w:color w:val="000000"/>
                <w:sz w:val="22"/>
                <w:szCs w:val="22"/>
              </w:rPr>
            </w:pPr>
            <w:r w:rsidRPr="002C573D">
              <w:rPr>
                <w:color w:val="000000"/>
                <w:sz w:val="22"/>
                <w:szCs w:val="22"/>
              </w:rPr>
              <w:t></w:t>
            </w:r>
            <w:r w:rsidRPr="002C573D">
              <w:rPr>
                <w:color w:val="000000"/>
                <w:sz w:val="22"/>
                <w:szCs w:val="22"/>
              </w:rPr>
              <w:tab/>
            </w:r>
            <w:proofErr w:type="gramStart"/>
            <w:r w:rsidRPr="002C573D">
              <w:rPr>
                <w:color w:val="000000"/>
                <w:sz w:val="22"/>
                <w:szCs w:val="22"/>
              </w:rPr>
              <w:t>difficoltà</w:t>
            </w:r>
            <w:proofErr w:type="gramEnd"/>
            <w:r w:rsidRPr="002C573D">
              <w:rPr>
                <w:color w:val="000000"/>
                <w:sz w:val="22"/>
                <w:szCs w:val="22"/>
              </w:rPr>
              <w:t xml:space="preserve"> nell’ applicazione delle procedure di </w:t>
            </w:r>
          </w:p>
          <w:p w:rsidR="002C1F26" w:rsidRPr="002C573D" w:rsidRDefault="002C1F26" w:rsidP="002C1F26">
            <w:pPr>
              <w:snapToGrid w:val="0"/>
              <w:rPr>
                <w:color w:val="000000"/>
                <w:sz w:val="22"/>
                <w:szCs w:val="22"/>
              </w:rPr>
            </w:pPr>
            <w:r w:rsidRPr="002C573D">
              <w:rPr>
                <w:color w:val="000000"/>
                <w:sz w:val="22"/>
                <w:szCs w:val="22"/>
              </w:rPr>
              <w:t xml:space="preserve">             </w:t>
            </w:r>
            <w:proofErr w:type="gramStart"/>
            <w:r w:rsidRPr="002C573D">
              <w:rPr>
                <w:color w:val="000000"/>
                <w:sz w:val="22"/>
                <w:szCs w:val="22"/>
              </w:rPr>
              <w:t>calcolo</w:t>
            </w:r>
            <w:proofErr w:type="gramEnd"/>
            <w:r w:rsidRPr="002C573D">
              <w:rPr>
                <w:color w:val="000000"/>
                <w:sz w:val="22"/>
                <w:szCs w:val="22"/>
              </w:rPr>
              <w:tab/>
            </w:r>
          </w:p>
          <w:p w:rsidR="002C1F26" w:rsidRPr="002C573D" w:rsidRDefault="002C1F26" w:rsidP="002C1F26">
            <w:pPr>
              <w:snapToGrid w:val="0"/>
              <w:rPr>
                <w:color w:val="000000"/>
                <w:sz w:val="22"/>
                <w:szCs w:val="22"/>
              </w:rPr>
            </w:pPr>
            <w:r w:rsidRPr="002C573D">
              <w:rPr>
                <w:color w:val="000000"/>
                <w:sz w:val="22"/>
                <w:szCs w:val="22"/>
              </w:rPr>
              <w:tab/>
            </w:r>
          </w:p>
          <w:p w:rsidR="002C1F26" w:rsidRPr="002C573D" w:rsidRDefault="002C1F26" w:rsidP="002C1F26">
            <w:pPr>
              <w:snapToGrid w:val="0"/>
              <w:rPr>
                <w:color w:val="000000"/>
                <w:sz w:val="22"/>
                <w:szCs w:val="22"/>
              </w:rPr>
            </w:pPr>
            <w:r w:rsidRPr="002C573D">
              <w:rPr>
                <w:color w:val="000000"/>
                <w:sz w:val="22"/>
                <w:szCs w:val="22"/>
              </w:rPr>
              <w:t></w:t>
            </w:r>
            <w:r w:rsidRPr="002C573D">
              <w:rPr>
                <w:color w:val="000000"/>
                <w:sz w:val="22"/>
                <w:szCs w:val="22"/>
              </w:rPr>
              <w:tab/>
            </w:r>
            <w:proofErr w:type="gramStart"/>
            <w:r w:rsidRPr="002C573D">
              <w:rPr>
                <w:color w:val="000000"/>
                <w:sz w:val="22"/>
                <w:szCs w:val="22"/>
              </w:rPr>
              <w:t>errori</w:t>
            </w:r>
            <w:proofErr w:type="gramEnd"/>
            <w:r w:rsidRPr="002C573D">
              <w:rPr>
                <w:color w:val="000000"/>
                <w:sz w:val="22"/>
                <w:szCs w:val="22"/>
              </w:rPr>
              <w:t xml:space="preserve"> del segno operatorio e altri segni grafici (es</w:t>
            </w:r>
          </w:p>
          <w:p w:rsidR="002C1F26" w:rsidRPr="002C573D" w:rsidRDefault="002C1F26" w:rsidP="002C1F26">
            <w:pPr>
              <w:snapToGrid w:val="0"/>
              <w:rPr>
                <w:color w:val="000000"/>
                <w:sz w:val="22"/>
                <w:szCs w:val="22"/>
              </w:rPr>
            </w:pPr>
            <w:r w:rsidRPr="002C573D">
              <w:rPr>
                <w:color w:val="000000"/>
                <w:sz w:val="22"/>
                <w:szCs w:val="22"/>
              </w:rPr>
              <w:t xml:space="preserve">             </w:t>
            </w:r>
            <w:proofErr w:type="gramStart"/>
            <w:r w:rsidRPr="002C573D">
              <w:rPr>
                <w:color w:val="000000"/>
                <w:sz w:val="22"/>
                <w:szCs w:val="22"/>
              </w:rPr>
              <w:t>riga</w:t>
            </w:r>
            <w:proofErr w:type="gramEnd"/>
            <w:r w:rsidRPr="002C573D">
              <w:rPr>
                <w:color w:val="000000"/>
                <w:sz w:val="22"/>
                <w:szCs w:val="22"/>
              </w:rPr>
              <w:t xml:space="preserve"> separatoria)</w:t>
            </w:r>
          </w:p>
          <w:p w:rsidR="002C1F26" w:rsidRPr="002C573D" w:rsidRDefault="002C1F26" w:rsidP="002C1F26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2C1F26" w:rsidRPr="002C573D" w:rsidRDefault="002C1F26" w:rsidP="002C1F26">
            <w:pPr>
              <w:snapToGrid w:val="0"/>
              <w:rPr>
                <w:b/>
                <w:color w:val="000000"/>
              </w:rPr>
            </w:pPr>
            <w:r w:rsidRPr="002C573D">
              <w:rPr>
                <w:b/>
                <w:color w:val="000000"/>
              </w:rPr>
              <w:t>Altro:</w:t>
            </w:r>
          </w:p>
          <w:p w:rsidR="002C1F26" w:rsidRPr="002C573D" w:rsidRDefault="002C1F26" w:rsidP="002C1F26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2C1F26" w:rsidRPr="002C573D" w:rsidRDefault="002C1F26" w:rsidP="002C1F26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1D50D0" w:rsidRPr="002C573D" w:rsidRDefault="001D50D0" w:rsidP="002C1F2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1D50D0" w:rsidRPr="002C573D" w:rsidTr="00E24F72">
        <w:trPr>
          <w:gridBefore w:val="1"/>
          <w:wBefore w:w="15" w:type="dxa"/>
          <w:cantSplit/>
          <w:trHeight w:val="275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50D0" w:rsidRPr="002C573D" w:rsidRDefault="001D50D0" w:rsidP="002C1F26">
            <w:pPr>
              <w:snapToGrid w:val="0"/>
            </w:pPr>
          </w:p>
          <w:p w:rsidR="001D50D0" w:rsidRPr="002C573D" w:rsidRDefault="001D50D0" w:rsidP="002C1F26"/>
          <w:p w:rsidR="001D50D0" w:rsidRPr="002C573D" w:rsidRDefault="001D50D0" w:rsidP="002C1F26"/>
          <w:p w:rsidR="001D50D0" w:rsidRPr="002C573D" w:rsidRDefault="001D50D0" w:rsidP="002C1F26">
            <w:pPr>
              <w:rPr>
                <w:sz w:val="28"/>
                <w:szCs w:val="28"/>
              </w:rPr>
            </w:pPr>
            <w:r w:rsidRPr="002C573D">
              <w:rPr>
                <w:sz w:val="28"/>
                <w:szCs w:val="28"/>
              </w:rPr>
              <w:t xml:space="preserve"> Altro</w:t>
            </w:r>
          </w:p>
          <w:p w:rsidR="001D50D0" w:rsidRPr="002C573D" w:rsidRDefault="001D50D0" w:rsidP="002C1F26"/>
        </w:tc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0D0" w:rsidRPr="002C573D" w:rsidRDefault="001D50D0" w:rsidP="002C1F26">
            <w:pPr>
              <w:snapToGrid w:val="0"/>
            </w:pPr>
            <w:r w:rsidRPr="002C573D">
              <w:t>Eventuali disturbi nell'area motorio-prassica:</w:t>
            </w:r>
          </w:p>
          <w:p w:rsidR="001D50D0" w:rsidRPr="002C573D" w:rsidRDefault="001D50D0" w:rsidP="002C1F26">
            <w:pPr>
              <w:snapToGrid w:val="0"/>
            </w:pPr>
          </w:p>
          <w:p w:rsidR="001D50D0" w:rsidRPr="002C573D" w:rsidRDefault="001D50D0" w:rsidP="002C1F26"/>
        </w:tc>
      </w:tr>
      <w:tr w:rsidR="001D50D0" w:rsidRPr="002C573D" w:rsidTr="00E24F72">
        <w:trPr>
          <w:gridBefore w:val="1"/>
          <w:wBefore w:w="15" w:type="dxa"/>
          <w:cantSplit/>
          <w:trHeight w:val="299"/>
        </w:trPr>
        <w:tc>
          <w:tcPr>
            <w:tcW w:w="17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D50D0" w:rsidRPr="002C573D" w:rsidRDefault="001D50D0" w:rsidP="002C1F26">
            <w:pPr>
              <w:snapToGrid w:val="0"/>
            </w:pPr>
          </w:p>
        </w:tc>
        <w:tc>
          <w:tcPr>
            <w:tcW w:w="935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0D0" w:rsidRPr="002C573D" w:rsidRDefault="001D50D0" w:rsidP="002C1F26">
            <w:pPr>
              <w:snapToGrid w:val="0"/>
            </w:pPr>
            <w:r w:rsidRPr="002C573D">
              <w:t>Ulteriori disturbi associati:</w:t>
            </w:r>
          </w:p>
          <w:p w:rsidR="001D50D0" w:rsidRPr="002C573D" w:rsidRDefault="001D50D0" w:rsidP="002C1F26">
            <w:pPr>
              <w:snapToGrid w:val="0"/>
            </w:pPr>
          </w:p>
          <w:p w:rsidR="001D50D0" w:rsidRPr="002C573D" w:rsidRDefault="001D50D0" w:rsidP="002C1F26">
            <w:pPr>
              <w:snapToGrid w:val="0"/>
            </w:pPr>
          </w:p>
        </w:tc>
      </w:tr>
      <w:tr w:rsidR="001D50D0" w:rsidRPr="002C573D" w:rsidTr="00E24F72">
        <w:trPr>
          <w:gridBefore w:val="1"/>
          <w:wBefore w:w="15" w:type="dxa"/>
          <w:cantSplit/>
          <w:trHeight w:val="338"/>
        </w:trPr>
        <w:tc>
          <w:tcPr>
            <w:tcW w:w="17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D50D0" w:rsidRPr="002C573D" w:rsidRDefault="001D50D0" w:rsidP="002C1F26">
            <w:pPr>
              <w:snapToGrid w:val="0"/>
            </w:pPr>
          </w:p>
        </w:tc>
        <w:tc>
          <w:tcPr>
            <w:tcW w:w="935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0D0" w:rsidRPr="002C573D" w:rsidRDefault="001D50D0" w:rsidP="002C1F26">
            <w:pPr>
              <w:snapToGrid w:val="0"/>
            </w:pPr>
            <w:r w:rsidRPr="002C573D">
              <w:t>Bilinguismo o italiano L2:</w:t>
            </w:r>
          </w:p>
          <w:p w:rsidR="001D50D0" w:rsidRPr="002C573D" w:rsidRDefault="001D50D0" w:rsidP="002C1F26">
            <w:pPr>
              <w:snapToGrid w:val="0"/>
            </w:pPr>
          </w:p>
          <w:p w:rsidR="001D50D0" w:rsidRPr="002C573D" w:rsidRDefault="001D50D0" w:rsidP="002C1F26">
            <w:pPr>
              <w:snapToGrid w:val="0"/>
            </w:pPr>
          </w:p>
        </w:tc>
      </w:tr>
      <w:tr w:rsidR="001D50D0" w:rsidRPr="002C573D" w:rsidTr="00E24F72">
        <w:trPr>
          <w:gridBefore w:val="1"/>
          <w:wBefore w:w="15" w:type="dxa"/>
          <w:cantSplit/>
        </w:trPr>
        <w:tc>
          <w:tcPr>
            <w:tcW w:w="17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D50D0" w:rsidRPr="002C573D" w:rsidRDefault="001D50D0" w:rsidP="002C1F26">
            <w:pPr>
              <w:snapToGrid w:val="0"/>
            </w:pPr>
          </w:p>
        </w:tc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0D0" w:rsidRPr="002C573D" w:rsidRDefault="001D50D0" w:rsidP="002C1F26">
            <w:pPr>
              <w:snapToGrid w:val="0"/>
            </w:pPr>
            <w:r w:rsidRPr="002C573D">
              <w:t xml:space="preserve">Livello di autonomia: </w:t>
            </w:r>
          </w:p>
          <w:p w:rsidR="001D50D0" w:rsidRPr="002C573D" w:rsidRDefault="001D50D0" w:rsidP="002C1F26">
            <w:pPr>
              <w:snapToGrid w:val="0"/>
            </w:pPr>
          </w:p>
          <w:p w:rsidR="001D50D0" w:rsidRPr="002C573D" w:rsidRDefault="001D50D0" w:rsidP="002C1F26">
            <w:pPr>
              <w:snapToGrid w:val="0"/>
            </w:pPr>
          </w:p>
        </w:tc>
      </w:tr>
      <w:tr w:rsidR="001D50D0" w:rsidRPr="002C573D" w:rsidTr="006440CE">
        <w:trPr>
          <w:gridBefore w:val="1"/>
          <w:wBefore w:w="15" w:type="dxa"/>
          <w:cantSplit/>
          <w:trHeight w:val="1132"/>
        </w:trPr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0D0" w:rsidRPr="002C573D" w:rsidRDefault="001D50D0" w:rsidP="002C1F26">
            <w:pPr>
              <w:snapToGrid w:val="0"/>
            </w:pPr>
          </w:p>
        </w:tc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0D0" w:rsidRPr="002C573D" w:rsidRDefault="001D50D0" w:rsidP="002C1F26">
            <w:pPr>
              <w:snapToGrid w:val="0"/>
            </w:pPr>
            <w:r w:rsidRPr="002C573D">
              <w:t>Punti di forza dell’allievo/a su cui fare leva per l’intervento*:</w:t>
            </w:r>
          </w:p>
          <w:p w:rsidR="001D50D0" w:rsidRPr="002C573D" w:rsidRDefault="001D50D0" w:rsidP="002C1F26">
            <w:pPr>
              <w:snapToGrid w:val="0"/>
            </w:pPr>
          </w:p>
          <w:p w:rsidR="001D50D0" w:rsidRPr="002C573D" w:rsidRDefault="001D50D0" w:rsidP="002C1F26">
            <w:pPr>
              <w:snapToGrid w:val="0"/>
            </w:pPr>
          </w:p>
          <w:p w:rsidR="001D50D0" w:rsidRPr="002C573D" w:rsidRDefault="001D50D0" w:rsidP="002C1F26">
            <w:pPr>
              <w:snapToGrid w:val="0"/>
            </w:pPr>
          </w:p>
        </w:tc>
      </w:tr>
      <w:tr w:rsidR="006440CE" w:rsidRPr="002C573D" w:rsidTr="006440CE">
        <w:trPr>
          <w:gridBefore w:val="1"/>
          <w:wBefore w:w="15" w:type="dxa"/>
          <w:cantSplit/>
          <w:trHeight w:val="411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40CE" w:rsidRPr="002C573D" w:rsidRDefault="006440CE" w:rsidP="006440CE">
            <w:pPr>
              <w:snapToGrid w:val="0"/>
              <w:rPr>
                <w:b/>
                <w:bCs/>
              </w:rPr>
            </w:pPr>
            <w:r w:rsidRPr="002C573D">
              <w:rPr>
                <w:rFonts w:eastAsia="Calibri"/>
                <w:b/>
                <w:bCs/>
                <w:w w:val="105"/>
                <w:sz w:val="22"/>
                <w:szCs w:val="22"/>
              </w:rPr>
              <w:t>STRATEGIE E STRUMENTI UTILIZZATI DALL’ALUNNO NELLO STUDIO</w:t>
            </w:r>
          </w:p>
          <w:p w:rsidR="006440CE" w:rsidRPr="002C573D" w:rsidRDefault="006440CE" w:rsidP="002C1F26">
            <w:pPr>
              <w:snapToGrid w:val="0"/>
            </w:pPr>
          </w:p>
        </w:tc>
      </w:tr>
      <w:tr w:rsidR="006440CE" w:rsidRPr="002C573D" w:rsidTr="006440CE">
        <w:trPr>
          <w:gridBefore w:val="1"/>
          <w:wBefore w:w="15" w:type="dxa"/>
          <w:cantSplit/>
          <w:trHeight w:val="1132"/>
        </w:trPr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CE" w:rsidRPr="002C573D" w:rsidRDefault="006440CE" w:rsidP="006440CE">
            <w:pPr>
              <w:snapToGrid w:val="0"/>
              <w:rPr>
                <w:rFonts w:eastAsia="Calibri"/>
                <w:b/>
                <w:spacing w:val="2"/>
                <w:sz w:val="22"/>
                <w:szCs w:val="22"/>
              </w:rPr>
            </w:pPr>
            <w:r w:rsidRPr="002C573D">
              <w:rPr>
                <w:rFonts w:eastAsia="Calibri"/>
                <w:b/>
                <w:spacing w:val="2"/>
                <w:sz w:val="22"/>
                <w:szCs w:val="22"/>
              </w:rPr>
              <w:t>STRATEGIE:</w:t>
            </w:r>
          </w:p>
          <w:p w:rsidR="006440CE" w:rsidRPr="002C573D" w:rsidRDefault="006440CE" w:rsidP="006440CE">
            <w:pPr>
              <w:numPr>
                <w:ilvl w:val="0"/>
                <w:numId w:val="11"/>
              </w:numPr>
              <w:suppressAutoHyphens w:val="0"/>
              <w:snapToGrid w:val="0"/>
              <w:spacing w:after="160" w:line="259" w:lineRule="auto"/>
              <w:contextualSpacing/>
              <w:rPr>
                <w:rFonts w:eastAsia="Calibri"/>
                <w:spacing w:val="2"/>
                <w:sz w:val="22"/>
                <w:szCs w:val="22"/>
              </w:rPr>
            </w:pPr>
            <w:r w:rsidRPr="002C573D">
              <w:rPr>
                <w:rFonts w:eastAsia="Calibri"/>
                <w:spacing w:val="2"/>
                <w:sz w:val="22"/>
                <w:szCs w:val="22"/>
              </w:rPr>
              <w:t>Sottolinea, identifica parole chiave …</w:t>
            </w:r>
          </w:p>
          <w:p w:rsidR="006440CE" w:rsidRPr="002C573D" w:rsidRDefault="006440CE" w:rsidP="006440CE">
            <w:pPr>
              <w:numPr>
                <w:ilvl w:val="0"/>
                <w:numId w:val="11"/>
              </w:numPr>
              <w:suppressAutoHyphens w:val="0"/>
              <w:snapToGrid w:val="0"/>
              <w:spacing w:after="160" w:line="259" w:lineRule="auto"/>
              <w:contextualSpacing/>
              <w:rPr>
                <w:rFonts w:eastAsia="Calibri"/>
                <w:spacing w:val="2"/>
                <w:sz w:val="22"/>
                <w:szCs w:val="22"/>
              </w:rPr>
            </w:pPr>
            <w:r w:rsidRPr="002C573D">
              <w:rPr>
                <w:rFonts w:eastAsia="Calibri"/>
                <w:spacing w:val="2"/>
                <w:sz w:val="22"/>
                <w:szCs w:val="22"/>
              </w:rPr>
              <w:t xml:space="preserve">Costruisce schemi, mappe </w:t>
            </w:r>
            <w:proofErr w:type="gramStart"/>
            <w:r w:rsidRPr="002C573D">
              <w:rPr>
                <w:rFonts w:eastAsia="Calibri"/>
                <w:spacing w:val="2"/>
                <w:sz w:val="22"/>
                <w:szCs w:val="22"/>
              </w:rPr>
              <w:t>o  diagrammi</w:t>
            </w:r>
            <w:proofErr w:type="gramEnd"/>
          </w:p>
          <w:p w:rsidR="006440CE" w:rsidRPr="002C573D" w:rsidRDefault="006440CE" w:rsidP="006440CE">
            <w:pPr>
              <w:numPr>
                <w:ilvl w:val="0"/>
                <w:numId w:val="11"/>
              </w:numPr>
              <w:suppressAutoHyphens w:val="0"/>
              <w:snapToGrid w:val="0"/>
              <w:spacing w:after="160" w:line="259" w:lineRule="auto"/>
              <w:contextualSpacing/>
              <w:rPr>
                <w:rFonts w:eastAsia="Calibri"/>
                <w:spacing w:val="2"/>
                <w:sz w:val="22"/>
                <w:szCs w:val="22"/>
              </w:rPr>
            </w:pPr>
            <w:r w:rsidRPr="002C573D">
              <w:rPr>
                <w:rFonts w:eastAsia="Calibri"/>
                <w:spacing w:val="2"/>
                <w:sz w:val="22"/>
                <w:szCs w:val="22"/>
              </w:rPr>
              <w:t>E’ attento agli elementi visivi della pagina</w:t>
            </w:r>
          </w:p>
          <w:p w:rsidR="006440CE" w:rsidRPr="002C573D" w:rsidRDefault="006440CE" w:rsidP="006440CE">
            <w:pPr>
              <w:numPr>
                <w:ilvl w:val="0"/>
                <w:numId w:val="11"/>
              </w:numPr>
              <w:suppressAutoHyphens w:val="0"/>
              <w:snapToGrid w:val="0"/>
              <w:spacing w:after="160" w:line="259" w:lineRule="auto"/>
              <w:contextualSpacing/>
              <w:rPr>
                <w:rFonts w:eastAsia="Calibri"/>
                <w:spacing w:val="2"/>
                <w:sz w:val="22"/>
                <w:szCs w:val="22"/>
              </w:rPr>
            </w:pPr>
            <w:r w:rsidRPr="002C573D">
              <w:rPr>
                <w:rFonts w:eastAsia="Calibri"/>
                <w:spacing w:val="2"/>
                <w:sz w:val="22"/>
                <w:szCs w:val="22"/>
              </w:rPr>
              <w:t>Rielabora e riassume mentalmente e/o per iscritto un argomento di studio</w:t>
            </w:r>
          </w:p>
          <w:p w:rsidR="006440CE" w:rsidRPr="002C573D" w:rsidRDefault="006440CE" w:rsidP="006440CE">
            <w:pPr>
              <w:numPr>
                <w:ilvl w:val="0"/>
                <w:numId w:val="11"/>
              </w:numPr>
              <w:suppressAutoHyphens w:val="0"/>
              <w:snapToGrid w:val="0"/>
              <w:spacing w:after="160" w:line="259" w:lineRule="auto"/>
              <w:contextualSpacing/>
              <w:rPr>
                <w:rFonts w:eastAsia="Calibri"/>
                <w:spacing w:val="2"/>
                <w:sz w:val="22"/>
                <w:szCs w:val="22"/>
              </w:rPr>
            </w:pPr>
            <w:r w:rsidRPr="002C573D">
              <w:rPr>
                <w:rFonts w:eastAsia="Calibri"/>
                <w:spacing w:val="2"/>
                <w:sz w:val="22"/>
                <w:szCs w:val="22"/>
              </w:rPr>
              <w:t>Effettua schemi o mappe nello studio</w:t>
            </w:r>
          </w:p>
          <w:p w:rsidR="006440CE" w:rsidRPr="002C573D" w:rsidRDefault="006440CE" w:rsidP="006440CE">
            <w:pPr>
              <w:numPr>
                <w:ilvl w:val="0"/>
                <w:numId w:val="11"/>
              </w:numPr>
              <w:suppressAutoHyphens w:val="0"/>
              <w:snapToGrid w:val="0"/>
              <w:spacing w:after="160" w:line="259" w:lineRule="auto"/>
              <w:contextualSpacing/>
              <w:rPr>
                <w:rFonts w:eastAsia="Calibri"/>
                <w:spacing w:val="2"/>
                <w:sz w:val="22"/>
                <w:szCs w:val="22"/>
              </w:rPr>
            </w:pPr>
            <w:r w:rsidRPr="002C573D">
              <w:rPr>
                <w:rFonts w:eastAsia="Calibri"/>
                <w:spacing w:val="2"/>
                <w:sz w:val="22"/>
                <w:szCs w:val="22"/>
              </w:rPr>
              <w:t>Utilizza mappe o schemi nello studio fatti da altri</w:t>
            </w:r>
          </w:p>
          <w:p w:rsidR="006440CE" w:rsidRPr="002C573D" w:rsidRDefault="006440CE" w:rsidP="006440CE">
            <w:pPr>
              <w:numPr>
                <w:ilvl w:val="0"/>
                <w:numId w:val="11"/>
              </w:numPr>
              <w:suppressAutoHyphens w:val="0"/>
              <w:snapToGrid w:val="0"/>
              <w:spacing w:after="160" w:line="259" w:lineRule="auto"/>
              <w:contextualSpacing/>
              <w:rPr>
                <w:rFonts w:eastAsia="Calibri"/>
                <w:spacing w:val="2"/>
                <w:sz w:val="22"/>
                <w:szCs w:val="22"/>
              </w:rPr>
            </w:pPr>
            <w:r w:rsidRPr="002C573D">
              <w:rPr>
                <w:rFonts w:eastAsia="Calibri"/>
                <w:spacing w:val="2"/>
                <w:sz w:val="22"/>
                <w:szCs w:val="22"/>
              </w:rPr>
              <w:t>Usa strategie per ricordare (immagini, colori, ecc.)</w:t>
            </w:r>
          </w:p>
          <w:p w:rsidR="006440CE" w:rsidRPr="002C573D" w:rsidRDefault="006440CE" w:rsidP="006440CE">
            <w:pPr>
              <w:numPr>
                <w:ilvl w:val="0"/>
                <w:numId w:val="11"/>
              </w:numPr>
              <w:suppressAutoHyphens w:val="0"/>
              <w:snapToGrid w:val="0"/>
              <w:spacing w:after="160" w:line="259" w:lineRule="auto"/>
              <w:contextualSpacing/>
              <w:rPr>
                <w:rFonts w:eastAsia="Calibri"/>
                <w:spacing w:val="2"/>
                <w:sz w:val="22"/>
                <w:szCs w:val="22"/>
              </w:rPr>
            </w:pPr>
            <w:r w:rsidRPr="002C573D">
              <w:rPr>
                <w:rFonts w:eastAsia="Calibri"/>
                <w:spacing w:val="2"/>
                <w:sz w:val="22"/>
                <w:szCs w:val="22"/>
              </w:rPr>
              <w:t>Utilizza il correttore ortografico e/o la sintesi vocale</w:t>
            </w:r>
          </w:p>
          <w:p w:rsidR="006440CE" w:rsidRPr="002C573D" w:rsidRDefault="006440CE" w:rsidP="006440CE">
            <w:pPr>
              <w:numPr>
                <w:ilvl w:val="0"/>
                <w:numId w:val="11"/>
              </w:numPr>
              <w:suppressAutoHyphens w:val="0"/>
              <w:snapToGrid w:val="0"/>
              <w:spacing w:after="160" w:line="259" w:lineRule="auto"/>
              <w:contextualSpacing/>
              <w:rPr>
                <w:rFonts w:eastAsia="Calibri"/>
                <w:spacing w:val="2"/>
                <w:sz w:val="22"/>
                <w:szCs w:val="22"/>
              </w:rPr>
            </w:pPr>
            <w:r w:rsidRPr="002C573D">
              <w:rPr>
                <w:rFonts w:eastAsia="Calibri"/>
                <w:spacing w:val="2"/>
                <w:sz w:val="22"/>
                <w:szCs w:val="22"/>
              </w:rPr>
              <w:t>Altro ………………………………………….</w:t>
            </w:r>
          </w:p>
          <w:p w:rsidR="006440CE" w:rsidRPr="002C573D" w:rsidRDefault="006440CE" w:rsidP="006440CE">
            <w:pPr>
              <w:snapToGrid w:val="0"/>
              <w:rPr>
                <w:rFonts w:eastAsia="Calibri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CE" w:rsidRPr="002C573D" w:rsidRDefault="006440CE" w:rsidP="006440CE">
            <w:pPr>
              <w:snapToGrid w:val="0"/>
              <w:rPr>
                <w:rFonts w:eastAsia="Calibri"/>
                <w:b/>
                <w:spacing w:val="2"/>
                <w:sz w:val="22"/>
                <w:szCs w:val="22"/>
              </w:rPr>
            </w:pPr>
            <w:r w:rsidRPr="002C573D">
              <w:rPr>
                <w:rFonts w:eastAsia="Calibri"/>
                <w:b/>
                <w:spacing w:val="2"/>
                <w:sz w:val="22"/>
                <w:szCs w:val="22"/>
              </w:rPr>
              <w:t>STRUMENTI:</w:t>
            </w:r>
          </w:p>
          <w:p w:rsidR="006440CE" w:rsidRPr="002C573D" w:rsidRDefault="006440CE" w:rsidP="006440CE">
            <w:pPr>
              <w:numPr>
                <w:ilvl w:val="0"/>
                <w:numId w:val="12"/>
              </w:numPr>
              <w:suppressAutoHyphens w:val="0"/>
              <w:snapToGrid w:val="0"/>
              <w:spacing w:after="160" w:line="259" w:lineRule="auto"/>
              <w:contextualSpacing/>
              <w:rPr>
                <w:rFonts w:eastAsia="Calibri"/>
                <w:spacing w:val="2"/>
                <w:sz w:val="22"/>
                <w:szCs w:val="22"/>
              </w:rPr>
            </w:pPr>
            <w:r w:rsidRPr="002C573D">
              <w:rPr>
                <w:rFonts w:eastAsia="Calibri"/>
                <w:spacing w:val="2"/>
                <w:sz w:val="22"/>
                <w:szCs w:val="22"/>
              </w:rPr>
              <w:t>Computer con programmi di video-scrittura e correttore ortografico</w:t>
            </w:r>
          </w:p>
          <w:p w:rsidR="006440CE" w:rsidRPr="002C573D" w:rsidRDefault="006440CE" w:rsidP="006440CE">
            <w:pPr>
              <w:numPr>
                <w:ilvl w:val="0"/>
                <w:numId w:val="12"/>
              </w:numPr>
              <w:suppressAutoHyphens w:val="0"/>
              <w:snapToGrid w:val="0"/>
              <w:spacing w:after="160" w:line="259" w:lineRule="auto"/>
              <w:contextualSpacing/>
              <w:rPr>
                <w:rFonts w:eastAsia="Calibri"/>
                <w:spacing w:val="2"/>
                <w:sz w:val="22"/>
                <w:szCs w:val="22"/>
              </w:rPr>
            </w:pPr>
            <w:r w:rsidRPr="002C573D">
              <w:rPr>
                <w:rFonts w:eastAsia="Calibri"/>
                <w:spacing w:val="2"/>
                <w:sz w:val="22"/>
                <w:szCs w:val="22"/>
              </w:rPr>
              <w:t>Computer con sintesi vocale</w:t>
            </w:r>
          </w:p>
          <w:p w:rsidR="006440CE" w:rsidRPr="002C573D" w:rsidRDefault="006440CE" w:rsidP="006440CE">
            <w:pPr>
              <w:numPr>
                <w:ilvl w:val="0"/>
                <w:numId w:val="12"/>
              </w:numPr>
              <w:suppressAutoHyphens w:val="0"/>
              <w:snapToGrid w:val="0"/>
              <w:spacing w:after="160" w:line="259" w:lineRule="auto"/>
              <w:contextualSpacing/>
              <w:rPr>
                <w:rFonts w:eastAsia="Calibri"/>
                <w:spacing w:val="2"/>
                <w:sz w:val="22"/>
                <w:szCs w:val="22"/>
              </w:rPr>
            </w:pPr>
            <w:r w:rsidRPr="002C573D">
              <w:rPr>
                <w:rFonts w:eastAsia="Calibri"/>
                <w:spacing w:val="2"/>
                <w:sz w:val="22"/>
                <w:szCs w:val="22"/>
              </w:rPr>
              <w:t>Libri digitali</w:t>
            </w:r>
          </w:p>
          <w:p w:rsidR="006440CE" w:rsidRPr="002C573D" w:rsidRDefault="006440CE" w:rsidP="006440CE">
            <w:pPr>
              <w:numPr>
                <w:ilvl w:val="0"/>
                <w:numId w:val="12"/>
              </w:numPr>
              <w:suppressAutoHyphens w:val="0"/>
              <w:snapToGrid w:val="0"/>
              <w:spacing w:after="160" w:line="259" w:lineRule="auto"/>
              <w:contextualSpacing/>
              <w:rPr>
                <w:rFonts w:eastAsia="Calibri"/>
                <w:spacing w:val="2"/>
                <w:sz w:val="22"/>
                <w:szCs w:val="22"/>
              </w:rPr>
            </w:pPr>
            <w:r w:rsidRPr="002C573D">
              <w:rPr>
                <w:rFonts w:eastAsia="Calibri"/>
                <w:spacing w:val="2"/>
                <w:sz w:val="22"/>
                <w:szCs w:val="22"/>
              </w:rPr>
              <w:t>Calcolatrice</w:t>
            </w:r>
          </w:p>
          <w:p w:rsidR="006440CE" w:rsidRPr="002C573D" w:rsidRDefault="006440CE" w:rsidP="006440CE">
            <w:pPr>
              <w:numPr>
                <w:ilvl w:val="0"/>
                <w:numId w:val="12"/>
              </w:numPr>
              <w:suppressAutoHyphens w:val="0"/>
              <w:snapToGrid w:val="0"/>
              <w:spacing w:after="160" w:line="259" w:lineRule="auto"/>
              <w:contextualSpacing/>
              <w:rPr>
                <w:rFonts w:eastAsia="Calibri"/>
                <w:spacing w:val="2"/>
                <w:sz w:val="22"/>
                <w:szCs w:val="22"/>
              </w:rPr>
            </w:pPr>
            <w:r w:rsidRPr="002C573D">
              <w:rPr>
                <w:rFonts w:eastAsia="Calibri"/>
                <w:spacing w:val="2"/>
                <w:sz w:val="22"/>
                <w:szCs w:val="22"/>
              </w:rPr>
              <w:t>Testi semplificati e/o ridotti</w:t>
            </w:r>
          </w:p>
          <w:p w:rsidR="006440CE" w:rsidRPr="002C573D" w:rsidRDefault="006440CE" w:rsidP="006440CE">
            <w:pPr>
              <w:numPr>
                <w:ilvl w:val="0"/>
                <w:numId w:val="12"/>
              </w:numPr>
              <w:suppressAutoHyphens w:val="0"/>
              <w:snapToGrid w:val="0"/>
              <w:spacing w:after="160" w:line="259" w:lineRule="auto"/>
              <w:contextualSpacing/>
              <w:rPr>
                <w:rFonts w:eastAsia="Calibri"/>
                <w:spacing w:val="2"/>
                <w:sz w:val="22"/>
                <w:szCs w:val="22"/>
              </w:rPr>
            </w:pPr>
            <w:r w:rsidRPr="002C573D">
              <w:rPr>
                <w:rFonts w:eastAsia="Calibri"/>
                <w:spacing w:val="2"/>
                <w:sz w:val="22"/>
                <w:szCs w:val="22"/>
              </w:rPr>
              <w:t>Schemi e mappe</w:t>
            </w:r>
          </w:p>
          <w:p w:rsidR="006440CE" w:rsidRPr="002C573D" w:rsidRDefault="006440CE" w:rsidP="006440CE">
            <w:pPr>
              <w:numPr>
                <w:ilvl w:val="0"/>
                <w:numId w:val="12"/>
              </w:numPr>
              <w:suppressAutoHyphens w:val="0"/>
              <w:snapToGrid w:val="0"/>
              <w:spacing w:after="160" w:line="259" w:lineRule="auto"/>
              <w:contextualSpacing/>
              <w:rPr>
                <w:rFonts w:eastAsia="Calibri"/>
                <w:spacing w:val="2"/>
                <w:sz w:val="22"/>
                <w:szCs w:val="22"/>
              </w:rPr>
            </w:pPr>
            <w:r w:rsidRPr="002C573D">
              <w:rPr>
                <w:rFonts w:eastAsia="Calibri"/>
                <w:spacing w:val="2"/>
                <w:sz w:val="22"/>
                <w:szCs w:val="22"/>
              </w:rPr>
              <w:t>Formulari e tabelle</w:t>
            </w:r>
          </w:p>
          <w:p w:rsidR="006440CE" w:rsidRPr="002C573D" w:rsidRDefault="006440CE" w:rsidP="006440CE">
            <w:pPr>
              <w:numPr>
                <w:ilvl w:val="0"/>
                <w:numId w:val="12"/>
              </w:numPr>
              <w:suppressAutoHyphens w:val="0"/>
              <w:snapToGrid w:val="0"/>
              <w:spacing w:after="160" w:line="259" w:lineRule="auto"/>
              <w:contextualSpacing/>
              <w:rPr>
                <w:rFonts w:eastAsia="Calibri"/>
                <w:spacing w:val="2"/>
                <w:sz w:val="22"/>
                <w:szCs w:val="22"/>
              </w:rPr>
            </w:pPr>
            <w:r w:rsidRPr="002C573D">
              <w:rPr>
                <w:rFonts w:eastAsia="Calibri"/>
                <w:spacing w:val="2"/>
                <w:sz w:val="22"/>
                <w:szCs w:val="22"/>
              </w:rPr>
              <w:t>Registratore</w:t>
            </w:r>
          </w:p>
          <w:p w:rsidR="006440CE" w:rsidRPr="002C573D" w:rsidRDefault="006440CE" w:rsidP="006440CE">
            <w:pPr>
              <w:numPr>
                <w:ilvl w:val="0"/>
                <w:numId w:val="12"/>
              </w:numPr>
              <w:suppressAutoHyphens w:val="0"/>
              <w:snapToGrid w:val="0"/>
              <w:spacing w:after="160" w:line="259" w:lineRule="auto"/>
              <w:contextualSpacing/>
              <w:rPr>
                <w:rFonts w:eastAsia="Calibri"/>
                <w:spacing w:val="2"/>
                <w:sz w:val="22"/>
                <w:szCs w:val="22"/>
              </w:rPr>
            </w:pPr>
            <w:r w:rsidRPr="002C573D">
              <w:rPr>
                <w:rFonts w:eastAsia="Calibri"/>
                <w:spacing w:val="2"/>
                <w:sz w:val="22"/>
                <w:szCs w:val="22"/>
              </w:rPr>
              <w:t>Materiale multimediali (</w:t>
            </w:r>
            <w:proofErr w:type="spellStart"/>
            <w:r w:rsidRPr="002C573D">
              <w:rPr>
                <w:rFonts w:eastAsia="Calibri"/>
                <w:spacing w:val="2"/>
                <w:sz w:val="22"/>
                <w:szCs w:val="22"/>
              </w:rPr>
              <w:t>vide</w:t>
            </w:r>
            <w:r w:rsidR="003572B1">
              <w:rPr>
                <w:rFonts w:eastAsia="Calibri"/>
                <w:spacing w:val="2"/>
                <w:sz w:val="22"/>
                <w:szCs w:val="22"/>
              </w:rPr>
              <w:t>i</w:t>
            </w:r>
            <w:proofErr w:type="spellEnd"/>
            <w:r w:rsidRPr="002C573D">
              <w:rPr>
                <w:rFonts w:eastAsia="Calibri"/>
                <w:spacing w:val="2"/>
                <w:sz w:val="22"/>
                <w:szCs w:val="22"/>
              </w:rPr>
              <w:t>, PPT, ecc.)</w:t>
            </w:r>
          </w:p>
          <w:p w:rsidR="006440CE" w:rsidRPr="002C573D" w:rsidRDefault="006440CE" w:rsidP="006440CE">
            <w:pPr>
              <w:numPr>
                <w:ilvl w:val="0"/>
                <w:numId w:val="12"/>
              </w:numPr>
              <w:suppressAutoHyphens w:val="0"/>
              <w:snapToGrid w:val="0"/>
              <w:spacing w:after="160" w:line="259" w:lineRule="auto"/>
              <w:contextualSpacing/>
              <w:rPr>
                <w:rFonts w:eastAsia="Calibri"/>
                <w:spacing w:val="2"/>
                <w:sz w:val="22"/>
                <w:szCs w:val="22"/>
              </w:rPr>
            </w:pPr>
            <w:r>
              <w:rPr>
                <w:rFonts w:eastAsia="Calibri"/>
                <w:spacing w:val="2"/>
                <w:sz w:val="22"/>
                <w:szCs w:val="22"/>
              </w:rPr>
              <w:t xml:space="preserve">Altro: </w:t>
            </w:r>
            <w:r w:rsidRPr="002C573D">
              <w:rPr>
                <w:rFonts w:eastAsia="Calibri"/>
                <w:spacing w:val="2"/>
                <w:sz w:val="22"/>
                <w:szCs w:val="22"/>
              </w:rPr>
              <w:t>………………………………………</w:t>
            </w:r>
            <w:proofErr w:type="gramStart"/>
            <w:r w:rsidRPr="002C573D">
              <w:rPr>
                <w:rFonts w:eastAsia="Calibri"/>
                <w:spacing w:val="2"/>
                <w:sz w:val="22"/>
                <w:szCs w:val="22"/>
              </w:rPr>
              <w:t>…….</w:t>
            </w:r>
            <w:proofErr w:type="gramEnd"/>
            <w:r w:rsidRPr="002C573D">
              <w:rPr>
                <w:rFonts w:eastAsia="Calibri"/>
                <w:spacing w:val="2"/>
                <w:sz w:val="22"/>
                <w:szCs w:val="22"/>
              </w:rPr>
              <w:t>.</w:t>
            </w:r>
          </w:p>
          <w:p w:rsidR="006440CE" w:rsidRPr="002C573D" w:rsidRDefault="006440CE" w:rsidP="006440CE">
            <w:pPr>
              <w:snapToGrid w:val="0"/>
              <w:rPr>
                <w:rFonts w:eastAsia="Calibri"/>
                <w:b/>
                <w:bCs/>
                <w:w w:val="105"/>
                <w:sz w:val="22"/>
                <w:szCs w:val="22"/>
              </w:rPr>
            </w:pPr>
          </w:p>
        </w:tc>
      </w:tr>
    </w:tbl>
    <w:p w:rsidR="00F855A9" w:rsidRDefault="00F855A9" w:rsidP="00F855A9">
      <w:pPr>
        <w:rPr>
          <w:b/>
          <w:bCs/>
          <w:sz w:val="18"/>
          <w:szCs w:val="18"/>
        </w:rPr>
      </w:pPr>
    </w:p>
    <w:p w:rsidR="006440CE" w:rsidRPr="006440CE" w:rsidRDefault="006440CE" w:rsidP="006440CE">
      <w:pPr>
        <w:ind w:right="-568"/>
        <w:rPr>
          <w:sz w:val="18"/>
          <w:szCs w:val="18"/>
        </w:rPr>
      </w:pPr>
      <w:r w:rsidRPr="002C573D">
        <w:rPr>
          <w:sz w:val="28"/>
          <w:szCs w:val="28"/>
        </w:rPr>
        <w:t>*</w:t>
      </w:r>
      <w:r w:rsidRPr="00224286">
        <w:rPr>
          <w:sz w:val="18"/>
          <w:szCs w:val="18"/>
        </w:rPr>
        <w:t>Es. discipline</w:t>
      </w:r>
      <w:r w:rsidRPr="002C573D">
        <w:rPr>
          <w:sz w:val="18"/>
          <w:szCs w:val="18"/>
        </w:rPr>
        <w:t xml:space="preserve"> e/o attività </w:t>
      </w:r>
      <w:proofErr w:type="spellStart"/>
      <w:proofErr w:type="gramStart"/>
      <w:r w:rsidRPr="002C573D">
        <w:rPr>
          <w:sz w:val="18"/>
          <w:szCs w:val="18"/>
        </w:rPr>
        <w:t>preferite,</w:t>
      </w:r>
      <w:r w:rsidRPr="00224286">
        <w:rPr>
          <w:sz w:val="18"/>
          <w:szCs w:val="18"/>
        </w:rPr>
        <w:t>discipline</w:t>
      </w:r>
      <w:proofErr w:type="spellEnd"/>
      <w:proofErr w:type="gramEnd"/>
      <w:r w:rsidRPr="002C573D">
        <w:rPr>
          <w:sz w:val="18"/>
          <w:szCs w:val="18"/>
        </w:rPr>
        <w:t xml:space="preserve"> e/o attività</w:t>
      </w:r>
      <w:r>
        <w:rPr>
          <w:sz w:val="18"/>
          <w:szCs w:val="18"/>
        </w:rPr>
        <w:t xml:space="preserve"> in cui riesce</w:t>
      </w:r>
      <w:r w:rsidRPr="002C573D">
        <w:rPr>
          <w:sz w:val="18"/>
          <w:szCs w:val="18"/>
        </w:rPr>
        <w:t xml:space="preserve">, </w:t>
      </w:r>
      <w:r>
        <w:rPr>
          <w:sz w:val="18"/>
          <w:szCs w:val="18"/>
        </w:rPr>
        <w:t>interessi</w:t>
      </w:r>
      <w:r w:rsidRPr="002C573D">
        <w:rPr>
          <w:sz w:val="18"/>
          <w:szCs w:val="18"/>
        </w:rPr>
        <w:t xml:space="preserve">, </w:t>
      </w:r>
      <w:r>
        <w:rPr>
          <w:sz w:val="18"/>
          <w:szCs w:val="18"/>
        </w:rPr>
        <w:t>figure di riferimento nell’extra scuola (</w:t>
      </w:r>
      <w:r w:rsidRPr="006440CE">
        <w:rPr>
          <w:sz w:val="18"/>
          <w:szCs w:val="18"/>
        </w:rPr>
        <w:t xml:space="preserve">genitori, compagno/i  di classe, tutor,…) </w:t>
      </w:r>
    </w:p>
    <w:p w:rsidR="006440CE" w:rsidRDefault="006440CE" w:rsidP="00F855A9">
      <w:pPr>
        <w:rPr>
          <w:b/>
          <w:bCs/>
          <w:sz w:val="18"/>
          <w:szCs w:val="18"/>
        </w:rPr>
      </w:pPr>
    </w:p>
    <w:p w:rsidR="00F855A9" w:rsidRDefault="00F855A9" w:rsidP="00F855A9">
      <w:pPr>
        <w:rPr>
          <w:sz w:val="18"/>
          <w:szCs w:val="18"/>
        </w:rPr>
      </w:pPr>
      <w:r w:rsidRPr="00F855A9">
        <w:rPr>
          <w:b/>
          <w:bCs/>
          <w:sz w:val="18"/>
          <w:szCs w:val="18"/>
        </w:rPr>
        <w:t xml:space="preserve">Nota </w:t>
      </w:r>
      <w:r w:rsidRPr="00F855A9">
        <w:rPr>
          <w:sz w:val="18"/>
          <w:szCs w:val="18"/>
        </w:rPr>
        <w:t>Informazioni ricavabili da osservazioni effettuate dagli insegnanti</w:t>
      </w:r>
    </w:p>
    <w:p w:rsidR="006440CE" w:rsidRDefault="006440CE" w:rsidP="00F855A9">
      <w:pPr>
        <w:rPr>
          <w:sz w:val="18"/>
          <w:szCs w:val="18"/>
        </w:rPr>
      </w:pPr>
    </w:p>
    <w:p w:rsidR="00F855A9" w:rsidRDefault="00F855A9" w:rsidP="00F855A9">
      <w:pPr>
        <w:rPr>
          <w:sz w:val="18"/>
          <w:szCs w:val="18"/>
        </w:rPr>
      </w:pPr>
    </w:p>
    <w:p w:rsidR="003572B1" w:rsidRPr="00F855A9" w:rsidRDefault="003572B1" w:rsidP="00F855A9">
      <w:pPr>
        <w:rPr>
          <w:sz w:val="18"/>
          <w:szCs w:val="18"/>
        </w:rPr>
      </w:pPr>
    </w:p>
    <w:p w:rsidR="003A3BB4" w:rsidRPr="00224286" w:rsidRDefault="003A3BB4" w:rsidP="00224286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224286">
        <w:rPr>
          <w:sz w:val="28"/>
          <w:szCs w:val="28"/>
        </w:rPr>
        <w:lastRenderedPageBreak/>
        <w:t>DIDATTICA PERSONALIZZATA</w:t>
      </w:r>
    </w:p>
    <w:p w:rsidR="002F3FC1" w:rsidRPr="002C573D" w:rsidRDefault="002F3FC1" w:rsidP="001D50D0">
      <w:pPr>
        <w:widowControl w:val="0"/>
        <w:suppressAutoHyphens w:val="0"/>
        <w:autoSpaceDE w:val="0"/>
        <w:autoSpaceDN w:val="0"/>
        <w:adjustRightInd w:val="0"/>
        <w:spacing w:line="239" w:lineRule="auto"/>
        <w:rPr>
          <w:rFonts w:eastAsiaTheme="minorEastAsia"/>
          <w:b/>
          <w:bCs/>
          <w:sz w:val="28"/>
          <w:szCs w:val="28"/>
          <w:lang w:eastAsia="it-IT"/>
        </w:rPr>
      </w:pPr>
    </w:p>
    <w:p w:rsidR="001D50D0" w:rsidRPr="002C573D" w:rsidRDefault="001D50D0" w:rsidP="001D50D0">
      <w:pPr>
        <w:widowControl w:val="0"/>
        <w:suppressAutoHyphens w:val="0"/>
        <w:autoSpaceDE w:val="0"/>
        <w:autoSpaceDN w:val="0"/>
        <w:adjustRightInd w:val="0"/>
        <w:spacing w:line="239" w:lineRule="auto"/>
        <w:rPr>
          <w:rFonts w:eastAsiaTheme="minorEastAsia"/>
          <w:b/>
          <w:bCs/>
          <w:sz w:val="28"/>
          <w:szCs w:val="28"/>
          <w:lang w:eastAsia="it-IT"/>
        </w:rPr>
      </w:pPr>
      <w:r w:rsidRPr="002C573D">
        <w:rPr>
          <w:rFonts w:eastAsiaTheme="minorEastAsia"/>
          <w:b/>
          <w:bCs/>
          <w:sz w:val="28"/>
          <w:szCs w:val="28"/>
          <w:lang w:eastAsia="it-IT"/>
        </w:rPr>
        <w:t>INTERVENTI EDUCATIVI E DIDATTICI</w:t>
      </w:r>
    </w:p>
    <w:p w:rsidR="002F3FC1" w:rsidRPr="002C573D" w:rsidRDefault="002F3FC1" w:rsidP="001D50D0">
      <w:pPr>
        <w:widowControl w:val="0"/>
        <w:suppressAutoHyphens w:val="0"/>
        <w:autoSpaceDE w:val="0"/>
        <w:autoSpaceDN w:val="0"/>
        <w:adjustRightInd w:val="0"/>
        <w:spacing w:line="239" w:lineRule="auto"/>
        <w:rPr>
          <w:rFonts w:eastAsiaTheme="minorEastAsia"/>
          <w:sz w:val="28"/>
          <w:szCs w:val="28"/>
          <w:lang w:eastAsia="it-IT"/>
        </w:rPr>
      </w:pPr>
    </w:p>
    <w:p w:rsidR="001D50D0" w:rsidRPr="002C573D" w:rsidRDefault="001D50D0" w:rsidP="001D50D0">
      <w:pPr>
        <w:spacing w:after="200" w:line="276" w:lineRule="auto"/>
        <w:rPr>
          <w:rFonts w:eastAsia="Calibri"/>
        </w:rPr>
      </w:pPr>
      <w:r w:rsidRPr="002C573D">
        <w:rPr>
          <w:rFonts w:eastAsia="Calibri"/>
          <w:b/>
        </w:rPr>
        <w:t>Difficoltà di apprendimento in: (indicare le discipline)</w:t>
      </w:r>
    </w:p>
    <w:tbl>
      <w:tblPr>
        <w:tblW w:w="1088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360"/>
        <w:gridCol w:w="5526"/>
      </w:tblGrid>
      <w:tr w:rsidR="001D50D0" w:rsidRPr="002C573D" w:rsidTr="00D90B04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0D0" w:rsidRPr="002C573D" w:rsidRDefault="001D50D0" w:rsidP="001D50D0">
            <w:pPr>
              <w:rPr>
                <w:rFonts w:eastAsia="Calibri"/>
                <w:sz w:val="28"/>
                <w:szCs w:val="28"/>
              </w:rPr>
            </w:pPr>
            <w:r w:rsidRPr="002C573D">
              <w:rPr>
                <w:rFonts w:eastAsia="Calibri"/>
                <w:sz w:val="28"/>
                <w:szCs w:val="28"/>
              </w:rPr>
              <w:t xml:space="preserve">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0D0" w:rsidRPr="002C573D" w:rsidRDefault="001D50D0" w:rsidP="001D50D0">
            <w:pPr>
              <w:rPr>
                <w:rFonts w:eastAsia="Calibri"/>
                <w:sz w:val="28"/>
                <w:szCs w:val="28"/>
              </w:rPr>
            </w:pPr>
            <w:r w:rsidRPr="002C573D">
              <w:rPr>
                <w:rFonts w:eastAsia="Calibri"/>
                <w:sz w:val="28"/>
                <w:szCs w:val="28"/>
              </w:rPr>
              <w:t xml:space="preserve"> </w:t>
            </w:r>
          </w:p>
        </w:tc>
      </w:tr>
      <w:tr w:rsidR="001D50D0" w:rsidRPr="002C573D" w:rsidTr="00D90B04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0D0" w:rsidRPr="002C573D" w:rsidRDefault="001D50D0" w:rsidP="001D50D0">
            <w:pPr>
              <w:rPr>
                <w:rFonts w:eastAsia="Calibri"/>
                <w:sz w:val="28"/>
                <w:szCs w:val="28"/>
              </w:rPr>
            </w:pPr>
            <w:r w:rsidRPr="002C573D">
              <w:rPr>
                <w:rFonts w:eastAsia="Calibri"/>
                <w:sz w:val="28"/>
                <w:szCs w:val="28"/>
              </w:rPr>
              <w:t xml:space="preserve">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0D0" w:rsidRPr="002C573D" w:rsidRDefault="001D50D0" w:rsidP="001D50D0">
            <w:pPr>
              <w:rPr>
                <w:rFonts w:eastAsia="Calibri"/>
                <w:sz w:val="28"/>
                <w:szCs w:val="28"/>
              </w:rPr>
            </w:pPr>
            <w:r w:rsidRPr="002C573D">
              <w:rPr>
                <w:rFonts w:eastAsia="Calibri"/>
                <w:sz w:val="28"/>
                <w:szCs w:val="28"/>
              </w:rPr>
              <w:t xml:space="preserve"> </w:t>
            </w:r>
          </w:p>
        </w:tc>
      </w:tr>
      <w:tr w:rsidR="001D50D0" w:rsidRPr="002C573D" w:rsidTr="00D90B04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50D0" w:rsidRPr="002C573D" w:rsidRDefault="001D50D0" w:rsidP="001D50D0">
            <w:pPr>
              <w:rPr>
                <w:rFonts w:eastAsia="Calibri"/>
                <w:sz w:val="28"/>
                <w:szCs w:val="28"/>
              </w:rPr>
            </w:pPr>
            <w:r w:rsidRPr="002C573D">
              <w:rPr>
                <w:rFonts w:eastAsia="Calibri"/>
                <w:sz w:val="28"/>
                <w:szCs w:val="28"/>
              </w:rPr>
              <w:t xml:space="preserve">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0D0" w:rsidRPr="002C573D" w:rsidRDefault="001D50D0" w:rsidP="001D50D0">
            <w:pPr>
              <w:rPr>
                <w:rFonts w:eastAsia="Calibri"/>
                <w:sz w:val="22"/>
                <w:szCs w:val="22"/>
              </w:rPr>
            </w:pPr>
            <w:r w:rsidRPr="002C573D">
              <w:rPr>
                <w:rFonts w:eastAsia="Calibri"/>
                <w:sz w:val="28"/>
                <w:szCs w:val="28"/>
              </w:rPr>
              <w:t xml:space="preserve"> </w:t>
            </w:r>
          </w:p>
        </w:tc>
      </w:tr>
      <w:tr w:rsidR="001D50D0" w:rsidRPr="002C573D" w:rsidTr="00D90B04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50D0" w:rsidRPr="002C573D" w:rsidRDefault="00D90B04" w:rsidP="001D50D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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0D0" w:rsidRPr="002C573D" w:rsidRDefault="001D50D0" w:rsidP="001D50D0">
            <w:pPr>
              <w:rPr>
                <w:rFonts w:eastAsia="Calibri"/>
                <w:sz w:val="28"/>
                <w:szCs w:val="28"/>
              </w:rPr>
            </w:pPr>
            <w:r w:rsidRPr="002C573D">
              <w:rPr>
                <w:rFonts w:eastAsia="Calibri"/>
                <w:sz w:val="28"/>
                <w:szCs w:val="28"/>
              </w:rPr>
              <w:t></w:t>
            </w:r>
          </w:p>
        </w:tc>
      </w:tr>
      <w:tr w:rsidR="001D50D0" w:rsidRPr="002C573D" w:rsidTr="00D90B04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50D0" w:rsidRPr="002C573D" w:rsidRDefault="001D50D0" w:rsidP="001D50D0">
            <w:pPr>
              <w:rPr>
                <w:rFonts w:eastAsia="Calibri"/>
                <w:sz w:val="28"/>
                <w:szCs w:val="28"/>
              </w:rPr>
            </w:pPr>
            <w:r w:rsidRPr="002C573D">
              <w:rPr>
                <w:rFonts w:eastAsia="Calibri"/>
                <w:sz w:val="28"/>
                <w:szCs w:val="28"/>
              </w:rPr>
              <w:t>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0D0" w:rsidRPr="002C573D" w:rsidRDefault="001D50D0" w:rsidP="001D50D0">
            <w:pPr>
              <w:rPr>
                <w:rFonts w:eastAsia="Calibri"/>
                <w:sz w:val="28"/>
                <w:szCs w:val="28"/>
              </w:rPr>
            </w:pPr>
            <w:r w:rsidRPr="002C573D">
              <w:rPr>
                <w:rFonts w:eastAsia="Calibri"/>
                <w:sz w:val="28"/>
                <w:szCs w:val="28"/>
              </w:rPr>
              <w:t></w:t>
            </w:r>
          </w:p>
        </w:tc>
      </w:tr>
      <w:tr w:rsidR="003A70DB" w:rsidRPr="002C573D" w:rsidTr="00D90B04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70DB" w:rsidRPr="002C573D" w:rsidRDefault="003A70DB" w:rsidP="001D50D0">
            <w:pPr>
              <w:rPr>
                <w:rFonts w:eastAsia="Calibri"/>
                <w:sz w:val="28"/>
                <w:szCs w:val="28"/>
              </w:rPr>
            </w:pPr>
            <w:r w:rsidRPr="002C573D">
              <w:rPr>
                <w:rFonts w:eastAsia="Calibri"/>
                <w:sz w:val="28"/>
                <w:szCs w:val="28"/>
              </w:rPr>
              <w:t>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DB" w:rsidRPr="002C573D" w:rsidRDefault="003A70DB" w:rsidP="001D50D0">
            <w:pPr>
              <w:rPr>
                <w:rFonts w:eastAsia="Calibri"/>
                <w:sz w:val="28"/>
                <w:szCs w:val="28"/>
              </w:rPr>
            </w:pPr>
            <w:r w:rsidRPr="002C573D">
              <w:rPr>
                <w:rFonts w:eastAsia="Calibri"/>
                <w:sz w:val="28"/>
                <w:szCs w:val="28"/>
              </w:rPr>
              <w:t></w:t>
            </w:r>
          </w:p>
        </w:tc>
      </w:tr>
    </w:tbl>
    <w:p w:rsidR="00B276FA" w:rsidRDefault="00B276FA" w:rsidP="00B276FA">
      <w:pPr>
        <w:widowControl w:val="0"/>
        <w:overflowPunct w:val="0"/>
        <w:autoSpaceDE w:val="0"/>
        <w:autoSpaceDN w:val="0"/>
        <w:adjustRightInd w:val="0"/>
        <w:spacing w:line="218" w:lineRule="auto"/>
        <w:ind w:right="1660"/>
        <w:jc w:val="both"/>
        <w:rPr>
          <w:rFonts w:eastAsiaTheme="minorEastAsia"/>
          <w:i/>
          <w:iCs/>
          <w:sz w:val="22"/>
          <w:szCs w:val="22"/>
          <w:lang w:eastAsia="it-IT"/>
        </w:rPr>
      </w:pPr>
    </w:p>
    <w:p w:rsidR="00B276FA" w:rsidRDefault="00B276FA" w:rsidP="00B276FA">
      <w:pPr>
        <w:widowControl w:val="0"/>
        <w:overflowPunct w:val="0"/>
        <w:autoSpaceDE w:val="0"/>
        <w:autoSpaceDN w:val="0"/>
        <w:adjustRightInd w:val="0"/>
        <w:spacing w:line="218" w:lineRule="auto"/>
        <w:ind w:right="1660"/>
        <w:jc w:val="both"/>
        <w:rPr>
          <w:rFonts w:eastAsiaTheme="minorEastAsia"/>
          <w:i/>
          <w:iCs/>
          <w:sz w:val="22"/>
          <w:szCs w:val="22"/>
          <w:lang w:eastAsia="it-IT"/>
        </w:rPr>
      </w:pPr>
    </w:p>
    <w:p w:rsidR="00B276FA" w:rsidRPr="00B276FA" w:rsidRDefault="00B276FA" w:rsidP="00B276FA">
      <w:pPr>
        <w:widowControl w:val="0"/>
        <w:overflowPunct w:val="0"/>
        <w:autoSpaceDE w:val="0"/>
        <w:autoSpaceDN w:val="0"/>
        <w:adjustRightInd w:val="0"/>
        <w:spacing w:line="218" w:lineRule="auto"/>
        <w:ind w:left="-426" w:right="-143"/>
        <w:jc w:val="both"/>
        <w:rPr>
          <w:rFonts w:eastAsiaTheme="minorEastAsia"/>
          <w:b/>
          <w:iCs/>
          <w:sz w:val="20"/>
          <w:szCs w:val="20"/>
          <w:lang w:eastAsia="it-IT"/>
        </w:rPr>
      </w:pPr>
      <w:r w:rsidRPr="00B276FA">
        <w:rPr>
          <w:rFonts w:eastAsiaTheme="minorEastAsia"/>
          <w:b/>
          <w:iCs/>
          <w:sz w:val="20"/>
          <w:szCs w:val="20"/>
          <w:lang w:eastAsia="it-IT"/>
        </w:rPr>
        <w:t>TABELLA MISURE DISPENSATIVE, STRUMENTI COMPENSATIVI, STRATEGIE METODOLOGICHE E DIDATTICHE, MODALITÀ DI VERIFICA E DI VALUTAZIONE PER LA CUI COMPILAZIONE VEDI QUADRO RIASSUNTIVO SEZIONE 4</w:t>
      </w:r>
    </w:p>
    <w:p w:rsidR="001D50D0" w:rsidRPr="00CF7112" w:rsidRDefault="001D50D0" w:rsidP="00CF7112">
      <w:pPr>
        <w:widowControl w:val="0"/>
        <w:suppressAutoHyphens w:val="0"/>
        <w:overflowPunct w:val="0"/>
        <w:autoSpaceDE w:val="0"/>
        <w:autoSpaceDN w:val="0"/>
        <w:adjustRightInd w:val="0"/>
        <w:spacing w:line="218" w:lineRule="auto"/>
        <w:ind w:left="-426" w:right="-427" w:hanging="567"/>
        <w:jc w:val="both"/>
        <w:rPr>
          <w:rFonts w:eastAsiaTheme="minorEastAsia"/>
          <w:b/>
          <w:iCs/>
          <w:lang w:eastAsia="it-IT"/>
        </w:rPr>
      </w:pPr>
    </w:p>
    <w:p w:rsidR="001D50D0" w:rsidRPr="00CF7112" w:rsidRDefault="001D50D0" w:rsidP="00CF7112">
      <w:pPr>
        <w:widowControl w:val="0"/>
        <w:suppressAutoHyphens w:val="0"/>
        <w:overflowPunct w:val="0"/>
        <w:autoSpaceDE w:val="0"/>
        <w:autoSpaceDN w:val="0"/>
        <w:adjustRightInd w:val="0"/>
        <w:spacing w:line="218" w:lineRule="auto"/>
        <w:ind w:left="80" w:right="1660"/>
        <w:jc w:val="center"/>
        <w:rPr>
          <w:rFonts w:eastAsia="Calibri"/>
          <w:b/>
          <w:color w:val="000000"/>
          <w:u w:val="single"/>
        </w:rPr>
      </w:pPr>
    </w:p>
    <w:p w:rsidR="001D50D0" w:rsidRPr="00CF7112" w:rsidRDefault="002C57E9" w:rsidP="001D50D0">
      <w:pPr>
        <w:jc w:val="both"/>
        <w:rPr>
          <w:sz w:val="22"/>
          <w:szCs w:val="22"/>
        </w:rPr>
      </w:pPr>
      <w:r w:rsidRPr="00CF7112">
        <w:rPr>
          <w:sz w:val="22"/>
          <w:szCs w:val="22"/>
        </w:rPr>
        <w:t xml:space="preserve">In base alla programmazione di classe ogni docente disciplinare avrà cura di specificare, facendo riferimento alle tabelle </w:t>
      </w:r>
      <w:proofErr w:type="gramStart"/>
      <w:r w:rsidR="0048389D" w:rsidRPr="000056F1">
        <w:rPr>
          <w:b/>
          <w:sz w:val="22"/>
          <w:szCs w:val="22"/>
          <w:u w:val="single"/>
        </w:rPr>
        <w:t>A ,B</w:t>
      </w:r>
      <w:proofErr w:type="gramEnd"/>
      <w:r w:rsidR="0048389D" w:rsidRPr="000056F1">
        <w:rPr>
          <w:b/>
          <w:sz w:val="22"/>
          <w:szCs w:val="22"/>
          <w:u w:val="single"/>
        </w:rPr>
        <w:t xml:space="preserve">, C, </w:t>
      </w:r>
      <w:r w:rsidRPr="000056F1">
        <w:rPr>
          <w:b/>
          <w:sz w:val="22"/>
          <w:szCs w:val="22"/>
          <w:u w:val="single"/>
        </w:rPr>
        <w:t xml:space="preserve">D </w:t>
      </w:r>
      <w:r w:rsidR="000056F1" w:rsidRPr="000056F1">
        <w:rPr>
          <w:b/>
          <w:sz w:val="22"/>
          <w:szCs w:val="22"/>
          <w:u w:val="single"/>
        </w:rPr>
        <w:t xml:space="preserve">e </w:t>
      </w:r>
      <w:proofErr w:type="spellStart"/>
      <w:r w:rsidR="000056F1" w:rsidRPr="000056F1">
        <w:rPr>
          <w:b/>
          <w:sz w:val="22"/>
          <w:szCs w:val="22"/>
          <w:u w:val="single"/>
        </w:rPr>
        <w:t>E</w:t>
      </w:r>
      <w:proofErr w:type="spellEnd"/>
      <w:r w:rsidR="00D807CB">
        <w:rPr>
          <w:b/>
          <w:sz w:val="22"/>
          <w:szCs w:val="22"/>
          <w:u w:val="single"/>
        </w:rPr>
        <w:t xml:space="preserve"> </w:t>
      </w:r>
      <w:r w:rsidRPr="00CF7112">
        <w:rPr>
          <w:sz w:val="22"/>
          <w:szCs w:val="22"/>
        </w:rPr>
        <w:t xml:space="preserve">le misure </w:t>
      </w:r>
      <w:r w:rsidR="00D807CB">
        <w:rPr>
          <w:sz w:val="22"/>
          <w:szCs w:val="22"/>
        </w:rPr>
        <w:t xml:space="preserve"> </w:t>
      </w:r>
      <w:r w:rsidRPr="00CF7112">
        <w:rPr>
          <w:sz w:val="22"/>
          <w:szCs w:val="22"/>
        </w:rPr>
        <w:t>dispensative, gli strumenti compensativi, le strategie metodologiche e didattiche, le modalità di verifica e i criteri di valutazione adottati per l’anno scolastico in corso.</w:t>
      </w:r>
    </w:p>
    <w:p w:rsidR="001D50D0" w:rsidRPr="00CF7112" w:rsidRDefault="001D50D0" w:rsidP="001D50D0">
      <w:pPr>
        <w:jc w:val="both"/>
      </w:pPr>
    </w:p>
    <w:tbl>
      <w:tblPr>
        <w:tblW w:w="102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790"/>
        <w:gridCol w:w="1681"/>
        <w:gridCol w:w="1944"/>
        <w:gridCol w:w="1657"/>
        <w:gridCol w:w="1491"/>
      </w:tblGrid>
      <w:tr w:rsidR="0048389D" w:rsidRPr="002C573D" w:rsidTr="0048389D">
        <w:tc>
          <w:tcPr>
            <w:tcW w:w="1637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  <w:r w:rsidRPr="002C573D">
              <w:rPr>
                <w:b/>
              </w:rPr>
              <w:t>Disciplina</w:t>
            </w:r>
          </w:p>
        </w:tc>
        <w:tc>
          <w:tcPr>
            <w:tcW w:w="1790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  <w:r w:rsidRPr="002C573D">
              <w:rPr>
                <w:b/>
              </w:rPr>
              <w:t xml:space="preserve">Misure dispensative </w:t>
            </w:r>
          </w:p>
        </w:tc>
        <w:tc>
          <w:tcPr>
            <w:tcW w:w="1681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  <w:r w:rsidRPr="002C573D">
              <w:rPr>
                <w:b/>
              </w:rPr>
              <w:t>Strumenti compensativi</w:t>
            </w:r>
          </w:p>
        </w:tc>
        <w:tc>
          <w:tcPr>
            <w:tcW w:w="1944" w:type="dxa"/>
          </w:tcPr>
          <w:p w:rsidR="0048389D" w:rsidRPr="002C573D" w:rsidRDefault="0048389D" w:rsidP="001D50D0">
            <w:pPr>
              <w:rPr>
                <w:b/>
              </w:rPr>
            </w:pPr>
            <w:r w:rsidRPr="002C573D">
              <w:rPr>
                <w:b/>
              </w:rPr>
              <w:t>Strategie metodologiche e didattiche</w:t>
            </w:r>
          </w:p>
        </w:tc>
        <w:tc>
          <w:tcPr>
            <w:tcW w:w="1657" w:type="dxa"/>
            <w:shd w:val="clear" w:color="auto" w:fill="auto"/>
          </w:tcPr>
          <w:p w:rsidR="0048389D" w:rsidRPr="002C573D" w:rsidRDefault="0048389D" w:rsidP="0048389D">
            <w:pPr>
              <w:rPr>
                <w:b/>
              </w:rPr>
            </w:pPr>
            <w:r w:rsidRPr="002C573D">
              <w:rPr>
                <w:b/>
              </w:rPr>
              <w:t xml:space="preserve">Modalità di verifica e </w:t>
            </w:r>
          </w:p>
        </w:tc>
        <w:tc>
          <w:tcPr>
            <w:tcW w:w="1491" w:type="dxa"/>
          </w:tcPr>
          <w:p w:rsidR="0048389D" w:rsidRPr="002C573D" w:rsidRDefault="0048389D" w:rsidP="001D50D0">
            <w:pPr>
              <w:rPr>
                <w:b/>
              </w:rPr>
            </w:pPr>
            <w:r>
              <w:rPr>
                <w:b/>
              </w:rPr>
              <w:t>C</w:t>
            </w:r>
            <w:r w:rsidRPr="002C573D">
              <w:rPr>
                <w:b/>
              </w:rPr>
              <w:t>riteri di valutazione</w:t>
            </w:r>
          </w:p>
        </w:tc>
      </w:tr>
      <w:tr w:rsidR="0048389D" w:rsidRPr="002C573D" w:rsidTr="0048389D">
        <w:tc>
          <w:tcPr>
            <w:tcW w:w="1637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sz w:val="20"/>
                <w:szCs w:val="20"/>
              </w:rPr>
            </w:pPr>
            <w:r w:rsidRPr="002C573D">
              <w:rPr>
                <w:sz w:val="20"/>
                <w:szCs w:val="20"/>
              </w:rPr>
              <w:t>Esempio.</w:t>
            </w:r>
          </w:p>
          <w:p w:rsidR="0048389D" w:rsidRPr="002C573D" w:rsidRDefault="0048389D" w:rsidP="001D50D0">
            <w:pPr>
              <w:jc w:val="both"/>
              <w:rPr>
                <w:sz w:val="20"/>
                <w:szCs w:val="20"/>
              </w:rPr>
            </w:pPr>
            <w:r w:rsidRPr="002C573D">
              <w:rPr>
                <w:sz w:val="20"/>
                <w:szCs w:val="20"/>
              </w:rPr>
              <w:t>Inglese</w:t>
            </w:r>
          </w:p>
        </w:tc>
        <w:tc>
          <w:tcPr>
            <w:tcW w:w="1790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sz w:val="20"/>
                <w:szCs w:val="20"/>
              </w:rPr>
            </w:pPr>
            <w:r w:rsidRPr="002C573D">
              <w:rPr>
                <w:sz w:val="20"/>
                <w:szCs w:val="20"/>
              </w:rPr>
              <w:t>A4-A6-A9-A12…</w:t>
            </w:r>
          </w:p>
        </w:tc>
        <w:tc>
          <w:tcPr>
            <w:tcW w:w="1681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sz w:val="20"/>
                <w:szCs w:val="20"/>
              </w:rPr>
            </w:pPr>
            <w:r w:rsidRPr="002C573D">
              <w:rPr>
                <w:sz w:val="20"/>
                <w:szCs w:val="20"/>
              </w:rPr>
              <w:t>B3-B4-B5…</w:t>
            </w:r>
          </w:p>
        </w:tc>
        <w:tc>
          <w:tcPr>
            <w:tcW w:w="1944" w:type="dxa"/>
          </w:tcPr>
          <w:p w:rsidR="0048389D" w:rsidRPr="002C573D" w:rsidRDefault="0048389D" w:rsidP="001D50D0">
            <w:pPr>
              <w:jc w:val="both"/>
              <w:rPr>
                <w:sz w:val="20"/>
                <w:szCs w:val="20"/>
              </w:rPr>
            </w:pPr>
            <w:r w:rsidRPr="002C573D">
              <w:rPr>
                <w:sz w:val="20"/>
                <w:szCs w:val="20"/>
              </w:rPr>
              <w:t>C1-C4-C6-…….</w:t>
            </w:r>
          </w:p>
        </w:tc>
        <w:tc>
          <w:tcPr>
            <w:tcW w:w="1657" w:type="dxa"/>
            <w:shd w:val="clear" w:color="auto" w:fill="auto"/>
          </w:tcPr>
          <w:p w:rsidR="0048389D" w:rsidRPr="002C573D" w:rsidRDefault="001B344A" w:rsidP="001B34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8389D" w:rsidRPr="002C573D">
              <w:rPr>
                <w:sz w:val="20"/>
                <w:szCs w:val="20"/>
              </w:rPr>
              <w:t>6-A</w:t>
            </w:r>
            <w:r>
              <w:rPr>
                <w:sz w:val="20"/>
                <w:szCs w:val="20"/>
              </w:rPr>
              <w:t>D7</w:t>
            </w:r>
            <w:r w:rsidR="0048389D" w:rsidRPr="002C573D">
              <w:rPr>
                <w:sz w:val="20"/>
                <w:szCs w:val="20"/>
              </w:rPr>
              <w:t>…</w:t>
            </w:r>
          </w:p>
        </w:tc>
        <w:tc>
          <w:tcPr>
            <w:tcW w:w="1491" w:type="dxa"/>
          </w:tcPr>
          <w:p w:rsidR="0048389D" w:rsidRPr="002C573D" w:rsidRDefault="001B344A" w:rsidP="001D5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E1-E3</w:t>
            </w:r>
            <w:proofErr w:type="gramStart"/>
            <w:r>
              <w:rPr>
                <w:sz w:val="20"/>
                <w:szCs w:val="20"/>
              </w:rPr>
              <w:t>-….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48389D" w:rsidRPr="002C573D" w:rsidTr="0048389D">
        <w:trPr>
          <w:trHeight w:val="397"/>
        </w:trPr>
        <w:tc>
          <w:tcPr>
            <w:tcW w:w="1637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681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944" w:type="dxa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491" w:type="dxa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</w:tr>
      <w:tr w:rsidR="0048389D" w:rsidRPr="002C573D" w:rsidTr="0048389D">
        <w:trPr>
          <w:trHeight w:val="397"/>
        </w:trPr>
        <w:tc>
          <w:tcPr>
            <w:tcW w:w="1637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681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944" w:type="dxa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491" w:type="dxa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</w:tr>
      <w:tr w:rsidR="0048389D" w:rsidRPr="002C573D" w:rsidTr="0048389D">
        <w:trPr>
          <w:trHeight w:val="397"/>
        </w:trPr>
        <w:tc>
          <w:tcPr>
            <w:tcW w:w="1637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681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944" w:type="dxa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491" w:type="dxa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</w:tr>
      <w:tr w:rsidR="0048389D" w:rsidRPr="002C573D" w:rsidTr="0048389D">
        <w:trPr>
          <w:trHeight w:val="397"/>
        </w:trPr>
        <w:tc>
          <w:tcPr>
            <w:tcW w:w="1637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681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944" w:type="dxa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491" w:type="dxa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</w:tr>
      <w:tr w:rsidR="0048389D" w:rsidRPr="002C573D" w:rsidTr="0048389D">
        <w:trPr>
          <w:trHeight w:val="397"/>
        </w:trPr>
        <w:tc>
          <w:tcPr>
            <w:tcW w:w="1637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681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944" w:type="dxa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491" w:type="dxa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</w:tr>
      <w:tr w:rsidR="0048389D" w:rsidRPr="002C573D" w:rsidTr="0048389D">
        <w:trPr>
          <w:trHeight w:val="397"/>
        </w:trPr>
        <w:tc>
          <w:tcPr>
            <w:tcW w:w="1637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681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944" w:type="dxa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491" w:type="dxa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</w:tr>
      <w:tr w:rsidR="0048389D" w:rsidRPr="002C573D" w:rsidTr="0048389D">
        <w:trPr>
          <w:trHeight w:val="397"/>
        </w:trPr>
        <w:tc>
          <w:tcPr>
            <w:tcW w:w="1637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681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944" w:type="dxa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491" w:type="dxa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</w:tr>
      <w:tr w:rsidR="0048389D" w:rsidRPr="002C573D" w:rsidTr="0048389D">
        <w:trPr>
          <w:trHeight w:val="397"/>
        </w:trPr>
        <w:tc>
          <w:tcPr>
            <w:tcW w:w="1637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681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944" w:type="dxa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491" w:type="dxa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</w:tr>
      <w:tr w:rsidR="0048389D" w:rsidRPr="002C573D" w:rsidTr="0048389D">
        <w:trPr>
          <w:trHeight w:val="397"/>
        </w:trPr>
        <w:tc>
          <w:tcPr>
            <w:tcW w:w="1637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681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944" w:type="dxa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491" w:type="dxa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</w:tr>
      <w:tr w:rsidR="0048389D" w:rsidRPr="002C573D" w:rsidTr="0048389D">
        <w:trPr>
          <w:trHeight w:val="397"/>
        </w:trPr>
        <w:tc>
          <w:tcPr>
            <w:tcW w:w="1637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681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944" w:type="dxa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491" w:type="dxa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</w:tr>
      <w:tr w:rsidR="0048389D" w:rsidRPr="002C573D" w:rsidTr="0048389D">
        <w:trPr>
          <w:trHeight w:val="397"/>
        </w:trPr>
        <w:tc>
          <w:tcPr>
            <w:tcW w:w="1637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681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944" w:type="dxa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491" w:type="dxa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</w:tr>
      <w:tr w:rsidR="0048389D" w:rsidRPr="002C573D" w:rsidTr="0048389D">
        <w:trPr>
          <w:trHeight w:val="397"/>
        </w:trPr>
        <w:tc>
          <w:tcPr>
            <w:tcW w:w="1637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681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944" w:type="dxa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491" w:type="dxa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</w:tr>
      <w:tr w:rsidR="0048389D" w:rsidRPr="002C573D" w:rsidTr="0048389D">
        <w:trPr>
          <w:trHeight w:val="397"/>
        </w:trPr>
        <w:tc>
          <w:tcPr>
            <w:tcW w:w="1637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681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944" w:type="dxa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491" w:type="dxa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</w:tr>
      <w:tr w:rsidR="0048389D" w:rsidRPr="002C573D" w:rsidTr="0048389D">
        <w:trPr>
          <w:trHeight w:val="397"/>
        </w:trPr>
        <w:tc>
          <w:tcPr>
            <w:tcW w:w="1637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681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944" w:type="dxa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491" w:type="dxa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</w:tr>
      <w:tr w:rsidR="0048389D" w:rsidRPr="002C573D" w:rsidTr="0048389D">
        <w:trPr>
          <w:trHeight w:val="397"/>
        </w:trPr>
        <w:tc>
          <w:tcPr>
            <w:tcW w:w="1637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681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944" w:type="dxa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491" w:type="dxa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</w:tr>
      <w:tr w:rsidR="0048389D" w:rsidRPr="002C573D" w:rsidTr="0048389D">
        <w:trPr>
          <w:trHeight w:val="397"/>
        </w:trPr>
        <w:tc>
          <w:tcPr>
            <w:tcW w:w="1637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681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944" w:type="dxa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  <w:tc>
          <w:tcPr>
            <w:tcW w:w="1491" w:type="dxa"/>
          </w:tcPr>
          <w:p w:rsidR="0048389D" w:rsidRPr="002C573D" w:rsidRDefault="0048389D" w:rsidP="001D50D0">
            <w:pPr>
              <w:jc w:val="both"/>
              <w:rPr>
                <w:b/>
              </w:rPr>
            </w:pPr>
          </w:p>
        </w:tc>
      </w:tr>
    </w:tbl>
    <w:p w:rsidR="005A54AA" w:rsidRPr="005A54AA" w:rsidRDefault="005A54AA" w:rsidP="005A54AA">
      <w:pPr>
        <w:suppressAutoHyphens w:val="0"/>
        <w:autoSpaceDE w:val="0"/>
        <w:autoSpaceDN w:val="0"/>
        <w:adjustRightInd w:val="0"/>
        <w:rPr>
          <w:color w:val="000000"/>
          <w:lang w:eastAsia="it-IT"/>
        </w:rPr>
      </w:pPr>
    </w:p>
    <w:p w:rsidR="0030100E" w:rsidRPr="0030100E" w:rsidRDefault="008B6923" w:rsidP="002D067E">
      <w:pPr>
        <w:pStyle w:val="Paragrafoelenco"/>
        <w:numPr>
          <w:ilvl w:val="0"/>
          <w:numId w:val="1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0" w:right="-427"/>
      </w:pPr>
      <w:r>
        <w:rPr>
          <w:b/>
          <w:bCs/>
          <w:color w:val="000000"/>
          <w:lang w:eastAsia="it-IT"/>
        </w:rPr>
        <w:lastRenderedPageBreak/>
        <w:t>EVENTUALI MODIFICHE DEGLI OBIETTIVI SPECIFICI D</w:t>
      </w:r>
      <w:r w:rsidR="009364C3">
        <w:rPr>
          <w:b/>
          <w:bCs/>
          <w:color w:val="000000"/>
          <w:lang w:eastAsia="it-IT"/>
        </w:rPr>
        <w:t>I APPRENDIMENTO PREVISTI DAI PI</w:t>
      </w:r>
      <w:r>
        <w:rPr>
          <w:b/>
          <w:bCs/>
          <w:color w:val="000000"/>
          <w:lang w:eastAsia="it-IT"/>
        </w:rPr>
        <w:t>ANI DI STUDIO</w:t>
      </w:r>
    </w:p>
    <w:p w:rsidR="005A54AA" w:rsidRPr="000E3D28" w:rsidRDefault="005A54AA" w:rsidP="0030100E">
      <w:pPr>
        <w:tabs>
          <w:tab w:val="num" w:pos="360"/>
        </w:tabs>
        <w:suppressAutoHyphens w:val="0"/>
        <w:autoSpaceDE w:val="0"/>
        <w:autoSpaceDN w:val="0"/>
        <w:adjustRightInd w:val="0"/>
        <w:ind w:left="-360" w:right="-427"/>
      </w:pPr>
    </w:p>
    <w:p w:rsidR="000E3D28" w:rsidRDefault="000E3D28" w:rsidP="000E3D28">
      <w:pPr>
        <w:pStyle w:val="Paragrafoelenco"/>
        <w:suppressAutoHyphens w:val="0"/>
        <w:autoSpaceDE w:val="0"/>
        <w:autoSpaceDN w:val="0"/>
        <w:adjustRightInd w:val="0"/>
        <w:ind w:left="0" w:right="-427"/>
      </w:pPr>
    </w:p>
    <w:tbl>
      <w:tblPr>
        <w:tblStyle w:val="Grigliatabella"/>
        <w:tblW w:w="10774" w:type="dxa"/>
        <w:tblInd w:w="-431" w:type="dxa"/>
        <w:tblLook w:val="04A0" w:firstRow="1" w:lastRow="0" w:firstColumn="1" w:lastColumn="0" w:noHBand="0" w:noVBand="1"/>
      </w:tblPr>
      <w:tblGrid>
        <w:gridCol w:w="2553"/>
        <w:gridCol w:w="8221"/>
      </w:tblGrid>
      <w:tr w:rsidR="001C4D4B" w:rsidTr="00345649">
        <w:tc>
          <w:tcPr>
            <w:tcW w:w="2553" w:type="dxa"/>
          </w:tcPr>
          <w:p w:rsidR="001C4D4B" w:rsidRDefault="001C4D4B" w:rsidP="00B276FA">
            <w:r>
              <w:t>DISCIPLINA</w:t>
            </w:r>
          </w:p>
        </w:tc>
        <w:tc>
          <w:tcPr>
            <w:tcW w:w="8221" w:type="dxa"/>
          </w:tcPr>
          <w:p w:rsidR="001C4D4B" w:rsidRDefault="001C4D4B" w:rsidP="00B276FA">
            <w:r>
              <w:t>OBIETTIVI</w:t>
            </w:r>
          </w:p>
        </w:tc>
      </w:tr>
    </w:tbl>
    <w:p w:rsidR="001C4D4B" w:rsidRDefault="001C4D4B"/>
    <w:tbl>
      <w:tblPr>
        <w:tblStyle w:val="Grigliatabella"/>
        <w:tblW w:w="10774" w:type="dxa"/>
        <w:tblInd w:w="-431" w:type="dxa"/>
        <w:tblLook w:val="04A0" w:firstRow="1" w:lastRow="0" w:firstColumn="1" w:lastColumn="0" w:noHBand="0" w:noVBand="1"/>
      </w:tblPr>
      <w:tblGrid>
        <w:gridCol w:w="2553"/>
        <w:gridCol w:w="8221"/>
      </w:tblGrid>
      <w:tr w:rsidR="00D917D2" w:rsidTr="00345649">
        <w:tc>
          <w:tcPr>
            <w:tcW w:w="2553" w:type="dxa"/>
            <w:vMerge w:val="restart"/>
          </w:tcPr>
          <w:p w:rsidR="00D917D2" w:rsidRDefault="00D917D2" w:rsidP="00B276FA">
            <w:r>
              <w:t xml:space="preserve">Disciplina: </w:t>
            </w:r>
          </w:p>
        </w:tc>
        <w:tc>
          <w:tcPr>
            <w:tcW w:w="8221" w:type="dxa"/>
          </w:tcPr>
          <w:p w:rsidR="00D917D2" w:rsidRDefault="00D917D2" w:rsidP="00B276FA"/>
        </w:tc>
      </w:tr>
      <w:tr w:rsidR="00D917D2" w:rsidTr="00345649">
        <w:tc>
          <w:tcPr>
            <w:tcW w:w="2553" w:type="dxa"/>
            <w:vMerge/>
          </w:tcPr>
          <w:p w:rsidR="00D917D2" w:rsidRDefault="00D917D2" w:rsidP="00B276FA"/>
        </w:tc>
        <w:tc>
          <w:tcPr>
            <w:tcW w:w="8221" w:type="dxa"/>
          </w:tcPr>
          <w:p w:rsidR="00D917D2" w:rsidRDefault="00D917D2" w:rsidP="00B276FA"/>
        </w:tc>
      </w:tr>
      <w:tr w:rsidR="00D917D2" w:rsidTr="00345649">
        <w:tc>
          <w:tcPr>
            <w:tcW w:w="2553" w:type="dxa"/>
            <w:vMerge/>
          </w:tcPr>
          <w:p w:rsidR="00D917D2" w:rsidRDefault="00D917D2" w:rsidP="00B276FA"/>
        </w:tc>
        <w:tc>
          <w:tcPr>
            <w:tcW w:w="8221" w:type="dxa"/>
          </w:tcPr>
          <w:p w:rsidR="00D917D2" w:rsidRDefault="00D917D2" w:rsidP="00B276FA"/>
        </w:tc>
      </w:tr>
    </w:tbl>
    <w:p w:rsidR="00D917D2" w:rsidRDefault="00D917D2" w:rsidP="00D917D2"/>
    <w:tbl>
      <w:tblPr>
        <w:tblStyle w:val="Grigliatabella"/>
        <w:tblW w:w="10774" w:type="dxa"/>
        <w:tblInd w:w="-431" w:type="dxa"/>
        <w:tblLook w:val="04A0" w:firstRow="1" w:lastRow="0" w:firstColumn="1" w:lastColumn="0" w:noHBand="0" w:noVBand="1"/>
      </w:tblPr>
      <w:tblGrid>
        <w:gridCol w:w="2553"/>
        <w:gridCol w:w="8221"/>
      </w:tblGrid>
      <w:tr w:rsidR="00D917D2" w:rsidTr="00345649">
        <w:tc>
          <w:tcPr>
            <w:tcW w:w="2553" w:type="dxa"/>
            <w:vMerge w:val="restart"/>
          </w:tcPr>
          <w:p w:rsidR="00D917D2" w:rsidRDefault="00D917D2" w:rsidP="002D067E">
            <w:r>
              <w:t xml:space="preserve">Disciplina: </w:t>
            </w:r>
          </w:p>
        </w:tc>
        <w:tc>
          <w:tcPr>
            <w:tcW w:w="8221" w:type="dxa"/>
          </w:tcPr>
          <w:p w:rsidR="00D917D2" w:rsidRDefault="00D917D2" w:rsidP="002D067E"/>
        </w:tc>
      </w:tr>
      <w:tr w:rsidR="00D917D2" w:rsidTr="00345649">
        <w:tc>
          <w:tcPr>
            <w:tcW w:w="2553" w:type="dxa"/>
            <w:vMerge/>
          </w:tcPr>
          <w:p w:rsidR="00D917D2" w:rsidRDefault="00D917D2" w:rsidP="002D067E"/>
        </w:tc>
        <w:tc>
          <w:tcPr>
            <w:tcW w:w="8221" w:type="dxa"/>
          </w:tcPr>
          <w:p w:rsidR="00D917D2" w:rsidRDefault="00D917D2" w:rsidP="002D067E"/>
        </w:tc>
      </w:tr>
      <w:tr w:rsidR="00D917D2" w:rsidTr="00345649">
        <w:tc>
          <w:tcPr>
            <w:tcW w:w="2553" w:type="dxa"/>
            <w:vMerge/>
          </w:tcPr>
          <w:p w:rsidR="00D917D2" w:rsidRDefault="00D917D2" w:rsidP="002D067E"/>
        </w:tc>
        <w:tc>
          <w:tcPr>
            <w:tcW w:w="8221" w:type="dxa"/>
          </w:tcPr>
          <w:p w:rsidR="00D917D2" w:rsidRDefault="00D917D2" w:rsidP="002D067E"/>
        </w:tc>
      </w:tr>
    </w:tbl>
    <w:p w:rsidR="00D917D2" w:rsidRDefault="00D917D2" w:rsidP="00D917D2"/>
    <w:tbl>
      <w:tblPr>
        <w:tblStyle w:val="Grigliatabella"/>
        <w:tblW w:w="10774" w:type="dxa"/>
        <w:tblInd w:w="-431" w:type="dxa"/>
        <w:tblLook w:val="04A0" w:firstRow="1" w:lastRow="0" w:firstColumn="1" w:lastColumn="0" w:noHBand="0" w:noVBand="1"/>
      </w:tblPr>
      <w:tblGrid>
        <w:gridCol w:w="2553"/>
        <w:gridCol w:w="8221"/>
      </w:tblGrid>
      <w:tr w:rsidR="00D917D2" w:rsidTr="00345649">
        <w:tc>
          <w:tcPr>
            <w:tcW w:w="2553" w:type="dxa"/>
            <w:vMerge w:val="restart"/>
          </w:tcPr>
          <w:p w:rsidR="00D917D2" w:rsidRDefault="00D917D2" w:rsidP="002D067E">
            <w:r>
              <w:t xml:space="preserve">Disciplina: </w:t>
            </w:r>
          </w:p>
        </w:tc>
        <w:tc>
          <w:tcPr>
            <w:tcW w:w="8221" w:type="dxa"/>
          </w:tcPr>
          <w:p w:rsidR="00D917D2" w:rsidRDefault="00D917D2" w:rsidP="002D067E"/>
        </w:tc>
      </w:tr>
      <w:tr w:rsidR="00D917D2" w:rsidTr="00345649">
        <w:tc>
          <w:tcPr>
            <w:tcW w:w="2553" w:type="dxa"/>
            <w:vMerge/>
          </w:tcPr>
          <w:p w:rsidR="00D917D2" w:rsidRDefault="00D917D2" w:rsidP="002D067E"/>
        </w:tc>
        <w:tc>
          <w:tcPr>
            <w:tcW w:w="8221" w:type="dxa"/>
          </w:tcPr>
          <w:p w:rsidR="00D917D2" w:rsidRDefault="00D917D2" w:rsidP="002D067E"/>
        </w:tc>
      </w:tr>
      <w:tr w:rsidR="00D917D2" w:rsidTr="00345649">
        <w:tc>
          <w:tcPr>
            <w:tcW w:w="2553" w:type="dxa"/>
            <w:vMerge/>
          </w:tcPr>
          <w:p w:rsidR="00D917D2" w:rsidRDefault="00D917D2" w:rsidP="002D067E"/>
        </w:tc>
        <w:tc>
          <w:tcPr>
            <w:tcW w:w="8221" w:type="dxa"/>
          </w:tcPr>
          <w:p w:rsidR="00D917D2" w:rsidRDefault="00D917D2" w:rsidP="002D067E"/>
        </w:tc>
      </w:tr>
    </w:tbl>
    <w:p w:rsidR="00D917D2" w:rsidRDefault="00D917D2" w:rsidP="00D917D2"/>
    <w:tbl>
      <w:tblPr>
        <w:tblStyle w:val="Grigliatabella"/>
        <w:tblW w:w="10774" w:type="dxa"/>
        <w:tblInd w:w="-431" w:type="dxa"/>
        <w:tblLook w:val="04A0" w:firstRow="1" w:lastRow="0" w:firstColumn="1" w:lastColumn="0" w:noHBand="0" w:noVBand="1"/>
      </w:tblPr>
      <w:tblGrid>
        <w:gridCol w:w="2553"/>
        <w:gridCol w:w="8221"/>
      </w:tblGrid>
      <w:tr w:rsidR="00D917D2" w:rsidTr="00345649">
        <w:tc>
          <w:tcPr>
            <w:tcW w:w="2553" w:type="dxa"/>
            <w:vMerge w:val="restart"/>
          </w:tcPr>
          <w:p w:rsidR="00D917D2" w:rsidRDefault="00D917D2" w:rsidP="002D067E">
            <w:r>
              <w:t xml:space="preserve">Disciplina: </w:t>
            </w:r>
          </w:p>
        </w:tc>
        <w:tc>
          <w:tcPr>
            <w:tcW w:w="8221" w:type="dxa"/>
          </w:tcPr>
          <w:p w:rsidR="00D917D2" w:rsidRDefault="00D917D2" w:rsidP="002D067E"/>
        </w:tc>
      </w:tr>
      <w:tr w:rsidR="00D917D2" w:rsidTr="00345649">
        <w:tc>
          <w:tcPr>
            <w:tcW w:w="2553" w:type="dxa"/>
            <w:vMerge/>
          </w:tcPr>
          <w:p w:rsidR="00D917D2" w:rsidRDefault="00D917D2" w:rsidP="002D067E"/>
        </w:tc>
        <w:tc>
          <w:tcPr>
            <w:tcW w:w="8221" w:type="dxa"/>
          </w:tcPr>
          <w:p w:rsidR="00D917D2" w:rsidRDefault="00D917D2" w:rsidP="002D067E"/>
        </w:tc>
      </w:tr>
      <w:tr w:rsidR="00D917D2" w:rsidTr="00345649">
        <w:tc>
          <w:tcPr>
            <w:tcW w:w="2553" w:type="dxa"/>
            <w:vMerge/>
          </w:tcPr>
          <w:p w:rsidR="00D917D2" w:rsidRDefault="00D917D2" w:rsidP="002D067E"/>
        </w:tc>
        <w:tc>
          <w:tcPr>
            <w:tcW w:w="8221" w:type="dxa"/>
          </w:tcPr>
          <w:p w:rsidR="00D917D2" w:rsidRDefault="00D917D2" w:rsidP="002D067E"/>
        </w:tc>
      </w:tr>
    </w:tbl>
    <w:p w:rsidR="00D917D2" w:rsidRDefault="00D917D2" w:rsidP="00D917D2"/>
    <w:tbl>
      <w:tblPr>
        <w:tblStyle w:val="Grigliatabella"/>
        <w:tblW w:w="10774" w:type="dxa"/>
        <w:tblInd w:w="-431" w:type="dxa"/>
        <w:tblLook w:val="04A0" w:firstRow="1" w:lastRow="0" w:firstColumn="1" w:lastColumn="0" w:noHBand="0" w:noVBand="1"/>
      </w:tblPr>
      <w:tblGrid>
        <w:gridCol w:w="2553"/>
        <w:gridCol w:w="8221"/>
      </w:tblGrid>
      <w:tr w:rsidR="00D917D2" w:rsidTr="00345649">
        <w:tc>
          <w:tcPr>
            <w:tcW w:w="2553" w:type="dxa"/>
            <w:vMerge w:val="restart"/>
          </w:tcPr>
          <w:p w:rsidR="00D917D2" w:rsidRDefault="00D917D2" w:rsidP="002D067E">
            <w:r>
              <w:t xml:space="preserve">Disciplina: </w:t>
            </w:r>
          </w:p>
        </w:tc>
        <w:tc>
          <w:tcPr>
            <w:tcW w:w="8221" w:type="dxa"/>
          </w:tcPr>
          <w:p w:rsidR="00D917D2" w:rsidRDefault="00D917D2" w:rsidP="002D067E"/>
        </w:tc>
      </w:tr>
      <w:tr w:rsidR="00D917D2" w:rsidTr="00345649">
        <w:tc>
          <w:tcPr>
            <w:tcW w:w="2553" w:type="dxa"/>
            <w:vMerge/>
          </w:tcPr>
          <w:p w:rsidR="00D917D2" w:rsidRDefault="00D917D2" w:rsidP="002D067E"/>
        </w:tc>
        <w:tc>
          <w:tcPr>
            <w:tcW w:w="8221" w:type="dxa"/>
          </w:tcPr>
          <w:p w:rsidR="00D917D2" w:rsidRDefault="00D917D2" w:rsidP="002D067E"/>
        </w:tc>
      </w:tr>
      <w:tr w:rsidR="00D917D2" w:rsidTr="00345649">
        <w:tc>
          <w:tcPr>
            <w:tcW w:w="2553" w:type="dxa"/>
            <w:vMerge/>
          </w:tcPr>
          <w:p w:rsidR="00D917D2" w:rsidRDefault="00D917D2" w:rsidP="002D067E"/>
        </w:tc>
        <w:tc>
          <w:tcPr>
            <w:tcW w:w="8221" w:type="dxa"/>
          </w:tcPr>
          <w:p w:rsidR="00D917D2" w:rsidRDefault="00D917D2" w:rsidP="002D067E"/>
        </w:tc>
      </w:tr>
    </w:tbl>
    <w:p w:rsidR="00D917D2" w:rsidRDefault="00D917D2" w:rsidP="00D917D2"/>
    <w:tbl>
      <w:tblPr>
        <w:tblStyle w:val="Grigliatabella"/>
        <w:tblW w:w="10774" w:type="dxa"/>
        <w:tblInd w:w="-431" w:type="dxa"/>
        <w:tblLook w:val="04A0" w:firstRow="1" w:lastRow="0" w:firstColumn="1" w:lastColumn="0" w:noHBand="0" w:noVBand="1"/>
      </w:tblPr>
      <w:tblGrid>
        <w:gridCol w:w="2553"/>
        <w:gridCol w:w="8221"/>
      </w:tblGrid>
      <w:tr w:rsidR="00D917D2" w:rsidTr="00345649">
        <w:tc>
          <w:tcPr>
            <w:tcW w:w="2553" w:type="dxa"/>
            <w:vMerge w:val="restart"/>
          </w:tcPr>
          <w:p w:rsidR="00D917D2" w:rsidRDefault="00D917D2" w:rsidP="002D067E">
            <w:r>
              <w:t xml:space="preserve">Disciplina: </w:t>
            </w:r>
          </w:p>
        </w:tc>
        <w:tc>
          <w:tcPr>
            <w:tcW w:w="8221" w:type="dxa"/>
          </w:tcPr>
          <w:p w:rsidR="00D917D2" w:rsidRDefault="00D917D2" w:rsidP="002D067E"/>
        </w:tc>
      </w:tr>
      <w:tr w:rsidR="00D917D2" w:rsidTr="00345649">
        <w:tc>
          <w:tcPr>
            <w:tcW w:w="2553" w:type="dxa"/>
            <w:vMerge/>
          </w:tcPr>
          <w:p w:rsidR="00D917D2" w:rsidRDefault="00D917D2" w:rsidP="002D067E"/>
        </w:tc>
        <w:tc>
          <w:tcPr>
            <w:tcW w:w="8221" w:type="dxa"/>
          </w:tcPr>
          <w:p w:rsidR="00D917D2" w:rsidRDefault="00D917D2" w:rsidP="002D067E"/>
        </w:tc>
      </w:tr>
      <w:tr w:rsidR="00D917D2" w:rsidTr="00345649">
        <w:tc>
          <w:tcPr>
            <w:tcW w:w="2553" w:type="dxa"/>
            <w:vMerge/>
          </w:tcPr>
          <w:p w:rsidR="00D917D2" w:rsidRDefault="00D917D2" w:rsidP="002D067E"/>
        </w:tc>
        <w:tc>
          <w:tcPr>
            <w:tcW w:w="8221" w:type="dxa"/>
          </w:tcPr>
          <w:p w:rsidR="00D917D2" w:rsidRDefault="00D917D2" w:rsidP="002D067E"/>
        </w:tc>
      </w:tr>
    </w:tbl>
    <w:p w:rsidR="00D917D2" w:rsidRDefault="00D917D2" w:rsidP="00D917D2"/>
    <w:tbl>
      <w:tblPr>
        <w:tblStyle w:val="Grigliatabella"/>
        <w:tblW w:w="10774" w:type="dxa"/>
        <w:tblInd w:w="-431" w:type="dxa"/>
        <w:tblLook w:val="04A0" w:firstRow="1" w:lastRow="0" w:firstColumn="1" w:lastColumn="0" w:noHBand="0" w:noVBand="1"/>
      </w:tblPr>
      <w:tblGrid>
        <w:gridCol w:w="2553"/>
        <w:gridCol w:w="8221"/>
      </w:tblGrid>
      <w:tr w:rsidR="00D917D2" w:rsidTr="00345649">
        <w:tc>
          <w:tcPr>
            <w:tcW w:w="2553" w:type="dxa"/>
            <w:vMerge w:val="restart"/>
          </w:tcPr>
          <w:p w:rsidR="00D917D2" w:rsidRDefault="00D917D2" w:rsidP="002D067E">
            <w:r>
              <w:t xml:space="preserve">Disciplina: </w:t>
            </w:r>
          </w:p>
        </w:tc>
        <w:tc>
          <w:tcPr>
            <w:tcW w:w="8221" w:type="dxa"/>
          </w:tcPr>
          <w:p w:rsidR="00D917D2" w:rsidRDefault="00D917D2" w:rsidP="002D067E"/>
        </w:tc>
      </w:tr>
      <w:tr w:rsidR="00D917D2" w:rsidTr="00345649">
        <w:tc>
          <w:tcPr>
            <w:tcW w:w="2553" w:type="dxa"/>
            <w:vMerge/>
          </w:tcPr>
          <w:p w:rsidR="00D917D2" w:rsidRDefault="00D917D2" w:rsidP="002D067E"/>
        </w:tc>
        <w:tc>
          <w:tcPr>
            <w:tcW w:w="8221" w:type="dxa"/>
          </w:tcPr>
          <w:p w:rsidR="00D917D2" w:rsidRDefault="00D917D2" w:rsidP="002D067E"/>
        </w:tc>
      </w:tr>
      <w:tr w:rsidR="00D917D2" w:rsidTr="00345649">
        <w:tc>
          <w:tcPr>
            <w:tcW w:w="2553" w:type="dxa"/>
            <w:vMerge/>
          </w:tcPr>
          <w:p w:rsidR="00D917D2" w:rsidRDefault="00D917D2" w:rsidP="002D067E"/>
        </w:tc>
        <w:tc>
          <w:tcPr>
            <w:tcW w:w="8221" w:type="dxa"/>
          </w:tcPr>
          <w:p w:rsidR="00D917D2" w:rsidRDefault="00D917D2" w:rsidP="002D067E"/>
        </w:tc>
      </w:tr>
    </w:tbl>
    <w:p w:rsidR="00D917D2" w:rsidRDefault="00D917D2" w:rsidP="00D917D2"/>
    <w:tbl>
      <w:tblPr>
        <w:tblStyle w:val="Grigliatabella"/>
        <w:tblW w:w="10774" w:type="dxa"/>
        <w:tblInd w:w="-431" w:type="dxa"/>
        <w:tblLook w:val="04A0" w:firstRow="1" w:lastRow="0" w:firstColumn="1" w:lastColumn="0" w:noHBand="0" w:noVBand="1"/>
      </w:tblPr>
      <w:tblGrid>
        <w:gridCol w:w="2553"/>
        <w:gridCol w:w="8221"/>
      </w:tblGrid>
      <w:tr w:rsidR="00D917D2" w:rsidTr="00345649">
        <w:tc>
          <w:tcPr>
            <w:tcW w:w="2553" w:type="dxa"/>
            <w:vMerge w:val="restart"/>
          </w:tcPr>
          <w:p w:rsidR="00D917D2" w:rsidRDefault="00D917D2" w:rsidP="002D067E">
            <w:r>
              <w:t xml:space="preserve">Disciplina: </w:t>
            </w:r>
          </w:p>
        </w:tc>
        <w:tc>
          <w:tcPr>
            <w:tcW w:w="8221" w:type="dxa"/>
          </w:tcPr>
          <w:p w:rsidR="00D917D2" w:rsidRDefault="00D917D2" w:rsidP="002D067E"/>
        </w:tc>
      </w:tr>
      <w:tr w:rsidR="00D917D2" w:rsidTr="00345649">
        <w:tc>
          <w:tcPr>
            <w:tcW w:w="2553" w:type="dxa"/>
            <w:vMerge/>
          </w:tcPr>
          <w:p w:rsidR="00D917D2" w:rsidRDefault="00D917D2" w:rsidP="002D067E"/>
        </w:tc>
        <w:tc>
          <w:tcPr>
            <w:tcW w:w="8221" w:type="dxa"/>
          </w:tcPr>
          <w:p w:rsidR="00D917D2" w:rsidRDefault="00D917D2" w:rsidP="002D067E"/>
        </w:tc>
      </w:tr>
      <w:tr w:rsidR="00D917D2" w:rsidTr="00345649">
        <w:tc>
          <w:tcPr>
            <w:tcW w:w="2553" w:type="dxa"/>
            <w:vMerge/>
          </w:tcPr>
          <w:p w:rsidR="00D917D2" w:rsidRDefault="00D917D2" w:rsidP="002D067E"/>
        </w:tc>
        <w:tc>
          <w:tcPr>
            <w:tcW w:w="8221" w:type="dxa"/>
          </w:tcPr>
          <w:p w:rsidR="00D917D2" w:rsidRDefault="00D917D2" w:rsidP="002D067E"/>
        </w:tc>
      </w:tr>
    </w:tbl>
    <w:p w:rsidR="00D917D2" w:rsidRDefault="00D917D2" w:rsidP="00D917D2"/>
    <w:tbl>
      <w:tblPr>
        <w:tblStyle w:val="Grigliatabella"/>
        <w:tblW w:w="10774" w:type="dxa"/>
        <w:tblInd w:w="-431" w:type="dxa"/>
        <w:tblLook w:val="04A0" w:firstRow="1" w:lastRow="0" w:firstColumn="1" w:lastColumn="0" w:noHBand="0" w:noVBand="1"/>
      </w:tblPr>
      <w:tblGrid>
        <w:gridCol w:w="2553"/>
        <w:gridCol w:w="8221"/>
      </w:tblGrid>
      <w:tr w:rsidR="00D917D2" w:rsidTr="00345649">
        <w:tc>
          <w:tcPr>
            <w:tcW w:w="2553" w:type="dxa"/>
            <w:vMerge w:val="restart"/>
          </w:tcPr>
          <w:p w:rsidR="00D917D2" w:rsidRDefault="00D917D2" w:rsidP="002D067E">
            <w:r>
              <w:t xml:space="preserve">Disciplina: </w:t>
            </w:r>
          </w:p>
        </w:tc>
        <w:tc>
          <w:tcPr>
            <w:tcW w:w="8221" w:type="dxa"/>
          </w:tcPr>
          <w:p w:rsidR="00D917D2" w:rsidRDefault="00D917D2" w:rsidP="002D067E"/>
        </w:tc>
      </w:tr>
      <w:tr w:rsidR="00D917D2" w:rsidTr="00345649">
        <w:tc>
          <w:tcPr>
            <w:tcW w:w="2553" w:type="dxa"/>
            <w:vMerge/>
          </w:tcPr>
          <w:p w:rsidR="00D917D2" w:rsidRDefault="00D917D2" w:rsidP="002D067E"/>
        </w:tc>
        <w:tc>
          <w:tcPr>
            <w:tcW w:w="8221" w:type="dxa"/>
          </w:tcPr>
          <w:p w:rsidR="00D917D2" w:rsidRDefault="00D917D2" w:rsidP="002D067E"/>
        </w:tc>
      </w:tr>
      <w:tr w:rsidR="00D917D2" w:rsidTr="00345649">
        <w:tc>
          <w:tcPr>
            <w:tcW w:w="2553" w:type="dxa"/>
            <w:vMerge/>
          </w:tcPr>
          <w:p w:rsidR="00D917D2" w:rsidRDefault="00D917D2" w:rsidP="002D067E"/>
        </w:tc>
        <w:tc>
          <w:tcPr>
            <w:tcW w:w="8221" w:type="dxa"/>
          </w:tcPr>
          <w:p w:rsidR="00D917D2" w:rsidRDefault="00D917D2" w:rsidP="002D067E"/>
        </w:tc>
      </w:tr>
    </w:tbl>
    <w:p w:rsidR="00157AAE" w:rsidRDefault="00157AAE" w:rsidP="00F9168F">
      <w:pPr>
        <w:ind w:left="-426" w:right="-568"/>
        <w:jc w:val="both"/>
      </w:pPr>
    </w:p>
    <w:p w:rsidR="000E3D28" w:rsidRDefault="000E3D28" w:rsidP="00F9168F">
      <w:pPr>
        <w:ind w:left="-426" w:right="-568"/>
        <w:jc w:val="both"/>
        <w:rPr>
          <w:rFonts w:ascii="Arial" w:hAnsi="Arial" w:cs="Arial"/>
          <w:b/>
          <w:sz w:val="18"/>
          <w:szCs w:val="18"/>
        </w:rPr>
      </w:pPr>
      <w:r w:rsidRPr="000E3D28">
        <w:rPr>
          <w:rFonts w:ascii="Arial" w:hAnsi="Arial" w:cs="Arial"/>
          <w:b/>
          <w:sz w:val="18"/>
          <w:szCs w:val="18"/>
        </w:rPr>
        <w:t>Not</w:t>
      </w:r>
      <w:r>
        <w:rPr>
          <w:rFonts w:ascii="Arial" w:hAnsi="Arial" w:cs="Arial"/>
          <w:b/>
          <w:sz w:val="18"/>
          <w:szCs w:val="18"/>
        </w:rPr>
        <w:t>e</w:t>
      </w:r>
    </w:p>
    <w:p w:rsidR="0004020A" w:rsidRDefault="0004020A" w:rsidP="00F9168F">
      <w:pPr>
        <w:ind w:left="-426" w:right="-568"/>
        <w:jc w:val="both"/>
        <w:rPr>
          <w:rFonts w:ascii="Arial" w:hAnsi="Arial" w:cs="Arial"/>
          <w:b/>
          <w:sz w:val="18"/>
          <w:szCs w:val="18"/>
        </w:rPr>
      </w:pPr>
    </w:p>
    <w:p w:rsidR="00157AAE" w:rsidRPr="000E3D28" w:rsidRDefault="003F6DC6" w:rsidP="00F9168F">
      <w:pPr>
        <w:ind w:left="-426" w:right="-56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1.</w:t>
      </w:r>
      <w:r w:rsidR="0004020A">
        <w:rPr>
          <w:rFonts w:ascii="Arial" w:hAnsi="Arial" w:cs="Arial"/>
          <w:i/>
          <w:sz w:val="18"/>
          <w:szCs w:val="18"/>
        </w:rPr>
        <w:t>I</w:t>
      </w:r>
      <w:r w:rsidR="00157AAE" w:rsidRPr="000E3D28">
        <w:rPr>
          <w:rFonts w:ascii="Arial" w:hAnsi="Arial" w:cs="Arial"/>
          <w:i/>
          <w:sz w:val="18"/>
          <w:szCs w:val="18"/>
        </w:rPr>
        <w:t xml:space="preserve"> docenti possono calibrare la </w:t>
      </w:r>
      <w:proofErr w:type="gramStart"/>
      <w:r w:rsidR="00157AAE" w:rsidRPr="000E3D28">
        <w:rPr>
          <w:rFonts w:ascii="Arial" w:hAnsi="Arial" w:cs="Arial"/>
          <w:i/>
          <w:sz w:val="18"/>
          <w:szCs w:val="18"/>
        </w:rPr>
        <w:t>progettazione  didattico</w:t>
      </w:r>
      <w:proofErr w:type="gramEnd"/>
      <w:r w:rsidR="00157AAE" w:rsidRPr="000E3D28">
        <w:rPr>
          <w:rFonts w:ascii="Arial" w:hAnsi="Arial" w:cs="Arial"/>
          <w:i/>
          <w:sz w:val="18"/>
          <w:szCs w:val="18"/>
        </w:rPr>
        <w:t xml:space="preserve">-educativa  sui livelli minimi attesi per le competenze in </w:t>
      </w:r>
      <w:r w:rsidR="00474DA8">
        <w:rPr>
          <w:rFonts w:ascii="Arial" w:hAnsi="Arial" w:cs="Arial"/>
          <w:i/>
          <w:sz w:val="18"/>
          <w:szCs w:val="18"/>
        </w:rPr>
        <w:t>uscita</w:t>
      </w:r>
      <w:r w:rsidR="00157AAE" w:rsidRPr="000E3D28">
        <w:rPr>
          <w:rFonts w:ascii="Arial" w:hAnsi="Arial" w:cs="Arial"/>
          <w:i/>
          <w:sz w:val="18"/>
          <w:szCs w:val="18"/>
        </w:rPr>
        <w:t>(C.M. n.8 del 6 marzo 2013, p.2)</w:t>
      </w:r>
    </w:p>
    <w:p w:rsidR="00157AAE" w:rsidRPr="000E3D28" w:rsidRDefault="00157AAE" w:rsidP="00F9168F">
      <w:pPr>
        <w:ind w:left="-426" w:right="-568"/>
        <w:jc w:val="both"/>
        <w:rPr>
          <w:i/>
        </w:rPr>
      </w:pPr>
    </w:p>
    <w:p w:rsidR="00D917D2" w:rsidRDefault="003F6DC6" w:rsidP="00F9168F">
      <w:pPr>
        <w:ind w:left="-426" w:right="-568"/>
        <w:jc w:val="both"/>
        <w:rPr>
          <w:rStyle w:val="Enfasicorsivo"/>
          <w:rFonts w:ascii="Arial" w:hAnsi="Arial" w:cs="Arial"/>
          <w:i w:val="0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Style w:val="Enfasicorsivo"/>
          <w:rFonts w:ascii="Arial" w:hAnsi="Arial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  <w:t>2.</w:t>
      </w:r>
      <w:r w:rsidR="00D917D2" w:rsidRPr="00F9168F">
        <w:rPr>
          <w:rStyle w:val="Enfasicorsivo"/>
          <w:rFonts w:ascii="Arial" w:hAnsi="Arial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  <w:t xml:space="preserve">Solo in casi di particolari gravità del disturbo di apprendimento, anche in </w:t>
      </w:r>
      <w:proofErr w:type="spellStart"/>
      <w:r w:rsidR="00D917D2" w:rsidRPr="00F9168F">
        <w:rPr>
          <w:rStyle w:val="Enfasicorsivo"/>
          <w:rFonts w:ascii="Arial" w:hAnsi="Arial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  <w:t>comorbilità</w:t>
      </w:r>
      <w:proofErr w:type="spellEnd"/>
      <w:r w:rsidR="00D917D2" w:rsidRPr="00F9168F">
        <w:rPr>
          <w:rStyle w:val="Enfasicorsivo"/>
          <w:rFonts w:ascii="Arial" w:hAnsi="Arial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  <w:t xml:space="preserve"> con altri disturbi o patologie, risultanti dal certificato diagnostico, l’alunno o lo studente possono – </w:t>
      </w:r>
      <w:r w:rsidR="00D917D2" w:rsidRPr="000E3D28">
        <w:rPr>
          <w:rStyle w:val="Enfasicorsivo"/>
          <w:rFonts w:ascii="Arial" w:hAnsi="Arial" w:cs="Arial"/>
          <w:b/>
          <w:color w:val="474747"/>
          <w:sz w:val="18"/>
          <w:szCs w:val="18"/>
          <w:bdr w:val="none" w:sz="0" w:space="0" w:color="auto" w:frame="1"/>
          <w:shd w:val="clear" w:color="auto" w:fill="FFFFFF"/>
        </w:rPr>
        <w:t>su richiesta delle famiglie e conseguente approvazione del consiglio di classe</w:t>
      </w:r>
      <w:r w:rsidR="00D917D2" w:rsidRPr="00F9168F">
        <w:rPr>
          <w:rStyle w:val="Enfasicorsivo"/>
          <w:rFonts w:ascii="Arial" w:hAnsi="Arial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  <w:t xml:space="preserve"> – essere esonerati dall’insegnamento delle lingue straniere e seguire un percorso didattico differenziato. In sede di esami di Stato, i candidati con DSA che hanno seguito un percorso didattico differenziato e sono stati valutati dal consiglio di classe con l’attribuzione di voti e di </w:t>
      </w:r>
      <w:r w:rsidR="00D917D2" w:rsidRPr="000E3D28">
        <w:rPr>
          <w:rStyle w:val="Enfasicorsivo"/>
          <w:rFonts w:ascii="Arial" w:hAnsi="Arial" w:cs="Arial"/>
          <w:i w:val="0"/>
          <w:color w:val="474747"/>
          <w:sz w:val="18"/>
          <w:szCs w:val="18"/>
          <w:bdr w:val="none" w:sz="0" w:space="0" w:color="auto" w:frame="1"/>
          <w:shd w:val="clear" w:color="auto" w:fill="FFFFFF"/>
        </w:rPr>
        <w:t>un credito scolastico relativi unicamente allo svolgimento di tale piano, possono sostenere prove differenziate, coerenti con il percorso svolto, finalizzate solo al rilascio dell'attestazione di cui all'art.13 del D.P.R. n.323/1998</w:t>
      </w:r>
      <w:r w:rsidR="000E3D28" w:rsidRPr="000E3D28">
        <w:rPr>
          <w:rStyle w:val="Enfasicorsivo"/>
          <w:rFonts w:ascii="Arial" w:hAnsi="Arial" w:cs="Arial"/>
          <w:i w:val="0"/>
          <w:color w:val="474747"/>
          <w:sz w:val="18"/>
          <w:szCs w:val="18"/>
          <w:bdr w:val="none" w:sz="0" w:space="0" w:color="auto" w:frame="1"/>
          <w:shd w:val="clear" w:color="auto" w:fill="FFFFFF"/>
        </w:rPr>
        <w:t xml:space="preserve"> (</w:t>
      </w:r>
      <w:r w:rsidR="000E3D28" w:rsidRPr="000E3D28">
        <w:rPr>
          <w:rStyle w:val="Enfasigrassetto"/>
          <w:rFonts w:ascii="Arial" w:hAnsi="Arial" w:cs="Arial"/>
          <w:i/>
          <w:color w:val="474747"/>
          <w:sz w:val="18"/>
          <w:szCs w:val="18"/>
          <w:bdr w:val="none" w:sz="0" w:space="0" w:color="auto" w:frame="1"/>
          <w:shd w:val="clear" w:color="auto" w:fill="FFFFFF"/>
        </w:rPr>
        <w:t>Decreto Ministeriale n.5669 del 12 luglio 2011</w:t>
      </w:r>
      <w:r w:rsidR="000E3D28" w:rsidRPr="000E3D28">
        <w:rPr>
          <w:rStyle w:val="Enfasicorsivo"/>
          <w:rFonts w:ascii="Arial" w:hAnsi="Arial" w:cs="Arial"/>
          <w:i w:val="0"/>
          <w:color w:val="474747"/>
          <w:sz w:val="18"/>
          <w:szCs w:val="18"/>
          <w:bdr w:val="none" w:sz="0" w:space="0" w:color="auto" w:frame="1"/>
          <w:shd w:val="clear" w:color="auto" w:fill="FFFFFF"/>
        </w:rPr>
        <w:t xml:space="preserve"> comma </w:t>
      </w:r>
      <w:proofErr w:type="gramStart"/>
      <w:r w:rsidR="000E3D28" w:rsidRPr="000E3D28">
        <w:rPr>
          <w:rStyle w:val="Enfasicorsivo"/>
          <w:rFonts w:ascii="Arial" w:hAnsi="Arial" w:cs="Arial"/>
          <w:i w:val="0"/>
          <w:color w:val="474747"/>
          <w:sz w:val="18"/>
          <w:szCs w:val="18"/>
          <w:bdr w:val="none" w:sz="0" w:space="0" w:color="auto" w:frame="1"/>
          <w:shd w:val="clear" w:color="auto" w:fill="FFFFFF"/>
        </w:rPr>
        <w:t>6</w:t>
      </w:r>
      <w:r w:rsidR="000E3D28" w:rsidRPr="000E3D28">
        <w:rPr>
          <w:rFonts w:ascii="Arial" w:hAnsi="Arial" w:cs="Arial"/>
          <w:i/>
          <w:color w:val="474747"/>
          <w:sz w:val="18"/>
          <w:szCs w:val="18"/>
          <w:shd w:val="clear" w:color="auto" w:fill="FFFFFF"/>
        </w:rPr>
        <w:t>.</w:t>
      </w:r>
      <w:r w:rsidR="000E3D28" w:rsidRPr="000E3D28">
        <w:rPr>
          <w:rStyle w:val="Enfasicorsivo"/>
          <w:rFonts w:ascii="Arial" w:hAnsi="Arial" w:cs="Arial"/>
          <w:i w:val="0"/>
          <w:color w:val="474747"/>
          <w:sz w:val="18"/>
          <w:szCs w:val="18"/>
          <w:bdr w:val="none" w:sz="0" w:space="0" w:color="auto" w:frame="1"/>
          <w:shd w:val="clear" w:color="auto" w:fill="FFFFFF"/>
        </w:rPr>
        <w:t>.</w:t>
      </w:r>
      <w:proofErr w:type="gramEnd"/>
      <w:r w:rsidR="000E3D28" w:rsidRPr="000E3D28">
        <w:rPr>
          <w:rStyle w:val="Enfasicorsivo"/>
          <w:rFonts w:ascii="Arial" w:hAnsi="Arial" w:cs="Arial"/>
          <w:i w:val="0"/>
          <w:color w:val="474747"/>
          <w:sz w:val="18"/>
          <w:szCs w:val="18"/>
          <w:bdr w:val="none" w:sz="0" w:space="0" w:color="auto" w:frame="1"/>
          <w:shd w:val="clear" w:color="auto" w:fill="FFFFFF"/>
        </w:rPr>
        <w:t>)</w:t>
      </w:r>
    </w:p>
    <w:p w:rsidR="00474DA8" w:rsidRPr="000E3D28" w:rsidRDefault="00474DA8" w:rsidP="00F9168F">
      <w:pPr>
        <w:ind w:left="-426" w:right="-568"/>
        <w:jc w:val="both"/>
        <w:rPr>
          <w:rFonts w:ascii="Arial" w:hAnsi="Arial" w:cs="Arial"/>
          <w:i/>
          <w:sz w:val="18"/>
          <w:szCs w:val="18"/>
        </w:rPr>
      </w:pPr>
    </w:p>
    <w:p w:rsidR="00D917D2" w:rsidRDefault="00D917D2" w:rsidP="00B276FA"/>
    <w:p w:rsidR="00B276FA" w:rsidRPr="00F3227B" w:rsidRDefault="00B276FA" w:rsidP="00224286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39" w:lineRule="auto"/>
        <w:jc w:val="both"/>
        <w:rPr>
          <w:rFonts w:eastAsiaTheme="minorEastAsia"/>
          <w:b/>
          <w:lang w:eastAsia="it-IT"/>
        </w:rPr>
      </w:pPr>
      <w:r w:rsidRPr="00F3227B">
        <w:rPr>
          <w:rFonts w:eastAsiaTheme="minorEastAsia"/>
          <w:b/>
          <w:bCs/>
          <w:lang w:eastAsia="it-IT"/>
        </w:rPr>
        <w:lastRenderedPageBreak/>
        <w:t xml:space="preserve">QUADRO RIASSUNTIVO DEGLI STRUMENTI COMPENSATIVI - MISURE DISPENSATIVE PARAMETRI E </w:t>
      </w:r>
      <w:proofErr w:type="gramStart"/>
      <w:r w:rsidRPr="00F3227B">
        <w:rPr>
          <w:rFonts w:eastAsiaTheme="minorEastAsia"/>
          <w:b/>
          <w:bCs/>
          <w:lang w:eastAsia="it-IT"/>
        </w:rPr>
        <w:t>CRITERI  PER</w:t>
      </w:r>
      <w:proofErr w:type="gramEnd"/>
      <w:r w:rsidRPr="00F3227B">
        <w:rPr>
          <w:rFonts w:eastAsiaTheme="minorEastAsia"/>
          <w:b/>
          <w:bCs/>
          <w:lang w:eastAsia="it-IT"/>
        </w:rPr>
        <w:t xml:space="preserve"> LA VERIFICA/ VALUTAZIONE - STRATEGIE METODOLOGICHE E DIDATTICHE </w:t>
      </w:r>
    </w:p>
    <w:p w:rsidR="00BA43AA" w:rsidRDefault="00BA43AA" w:rsidP="00BA43AA">
      <w:pPr>
        <w:rPr>
          <w:rFonts w:ascii="Arial" w:hAnsi="Arial" w:cs="Arial"/>
          <w:b/>
        </w:rPr>
      </w:pPr>
    </w:p>
    <w:p w:rsidR="00BA43AA" w:rsidRDefault="00BA43AA" w:rsidP="00BA43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(Tabella A</w:t>
      </w:r>
      <w:r w:rsidRPr="00BA43AA">
        <w:rPr>
          <w:rFonts w:ascii="Arial" w:hAnsi="Arial" w:cs="Arial"/>
          <w:b/>
        </w:rPr>
        <w:t>)</w:t>
      </w:r>
    </w:p>
    <w:p w:rsidR="007935EC" w:rsidRPr="00BA43AA" w:rsidRDefault="007935EC" w:rsidP="00BA43AA">
      <w:pPr>
        <w:rPr>
          <w:rFonts w:ascii="Arial" w:hAnsi="Arial" w:cs="Arial"/>
          <w:b/>
        </w:rPr>
      </w:pPr>
    </w:p>
    <w:tbl>
      <w:tblPr>
        <w:tblW w:w="0" w:type="auto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2"/>
      </w:tblGrid>
      <w:tr w:rsidR="00BA43AA" w:rsidRPr="00737D52" w:rsidTr="00827420">
        <w:trPr>
          <w:trHeight w:val="565"/>
        </w:trPr>
        <w:tc>
          <w:tcPr>
            <w:tcW w:w="9672" w:type="dxa"/>
          </w:tcPr>
          <w:p w:rsidR="00BA43AA" w:rsidRPr="00B276FA" w:rsidRDefault="00BA43AA" w:rsidP="00BA43AA">
            <w:pPr>
              <w:jc w:val="both"/>
              <w:rPr>
                <w:b/>
                <w:sz w:val="20"/>
                <w:szCs w:val="20"/>
              </w:rPr>
            </w:pPr>
            <w:r w:rsidRPr="00B276FA">
              <w:rPr>
                <w:b/>
                <w:sz w:val="20"/>
                <w:szCs w:val="20"/>
              </w:rPr>
              <w:t xml:space="preserve">MISURE </w:t>
            </w:r>
            <w:proofErr w:type="gramStart"/>
            <w:r w:rsidRPr="00B276FA">
              <w:rPr>
                <w:b/>
                <w:sz w:val="20"/>
                <w:szCs w:val="20"/>
              </w:rPr>
              <w:t>DISPENSATIVE  E</w:t>
            </w:r>
            <w:proofErr w:type="gramEnd"/>
            <w:r w:rsidRPr="00B276FA">
              <w:rPr>
                <w:b/>
                <w:sz w:val="20"/>
                <w:szCs w:val="20"/>
              </w:rPr>
              <w:t xml:space="preserve"> INTERVENTI DI INDIVIDUALIZZAZIONE RISPETTO AL PROFILO DI FUNZIONAMENTO   (DM 5669 12/7/2011 e Linee guida allegate) </w:t>
            </w:r>
          </w:p>
          <w:p w:rsidR="00BA43AA" w:rsidRPr="00737D52" w:rsidRDefault="00BA43AA" w:rsidP="00827420">
            <w:pPr>
              <w:ind w:left="54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BA43AA" w:rsidRPr="00737D52" w:rsidTr="00827420">
        <w:trPr>
          <w:trHeight w:val="565"/>
        </w:trPr>
        <w:tc>
          <w:tcPr>
            <w:tcW w:w="9672" w:type="dxa"/>
          </w:tcPr>
          <w:p w:rsidR="00BA43AA" w:rsidRPr="00737D52" w:rsidRDefault="00BA43AA" w:rsidP="00827420">
            <w:pPr>
              <w:ind w:left="54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37D52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31"/>
            </w:r>
            <w:r w:rsidRPr="00737D52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2E"/>
            </w:r>
            <w:r w:rsidRPr="00737D52">
              <w:rPr>
                <w:rFonts w:ascii="Arial" w:hAnsi="Arial" w:cs="Arial"/>
                <w:sz w:val="20"/>
                <w:szCs w:val="20"/>
                <w:lang w:eastAsia="it-IT"/>
              </w:rPr>
              <w:t xml:space="preserve"> Dispensa dalla presentazione dei quattro caratteri di scrittura nelle prime fasi dell’apprendimento (corsivo maiuscolo e minuscolo, stampato maiuscolo e minuscolo)</w:t>
            </w:r>
          </w:p>
        </w:tc>
      </w:tr>
      <w:tr w:rsidR="00BA43AA" w:rsidRPr="00737D52" w:rsidTr="00827420">
        <w:trPr>
          <w:trHeight w:val="261"/>
        </w:trPr>
        <w:tc>
          <w:tcPr>
            <w:tcW w:w="9672" w:type="dxa"/>
          </w:tcPr>
          <w:p w:rsidR="00BA43AA" w:rsidRPr="00737D52" w:rsidRDefault="00BA43AA" w:rsidP="00827420">
            <w:pPr>
              <w:ind w:left="54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37D52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32"/>
            </w:r>
            <w:r w:rsidRPr="00737D52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2E"/>
            </w:r>
            <w:r w:rsidRPr="00737D52">
              <w:rPr>
                <w:rFonts w:ascii="Arial" w:hAnsi="Arial" w:cs="Arial"/>
                <w:sz w:val="20"/>
                <w:szCs w:val="20"/>
                <w:lang w:eastAsia="it-IT"/>
              </w:rPr>
              <w:t xml:space="preserve"> Dispensa dall’uso del corsivo </w:t>
            </w:r>
          </w:p>
        </w:tc>
      </w:tr>
      <w:tr w:rsidR="00BA43AA" w:rsidRPr="00737D52" w:rsidTr="00827420">
        <w:trPr>
          <w:trHeight w:val="279"/>
        </w:trPr>
        <w:tc>
          <w:tcPr>
            <w:tcW w:w="9672" w:type="dxa"/>
          </w:tcPr>
          <w:p w:rsidR="00BA43AA" w:rsidRPr="00737D52" w:rsidRDefault="00BA43AA" w:rsidP="00827420">
            <w:pPr>
              <w:ind w:left="54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37D52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33"/>
            </w:r>
            <w:r w:rsidRPr="00737D52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2E"/>
            </w:r>
            <w:r w:rsidRPr="00737D52">
              <w:rPr>
                <w:rFonts w:ascii="Arial" w:hAnsi="Arial" w:cs="Arial"/>
                <w:sz w:val="20"/>
                <w:szCs w:val="20"/>
                <w:lang w:eastAsia="it-IT"/>
              </w:rPr>
              <w:t xml:space="preserve"> Dispensa dall’uso dello stampato minuscolo</w:t>
            </w:r>
          </w:p>
        </w:tc>
      </w:tr>
      <w:tr w:rsidR="00BA43AA" w:rsidRPr="00737D52" w:rsidTr="00827420">
        <w:trPr>
          <w:trHeight w:val="269"/>
        </w:trPr>
        <w:tc>
          <w:tcPr>
            <w:tcW w:w="9672" w:type="dxa"/>
          </w:tcPr>
          <w:p w:rsidR="00BA43AA" w:rsidRPr="00737D52" w:rsidRDefault="00BA43AA" w:rsidP="00827420">
            <w:pPr>
              <w:ind w:left="54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37D52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34"/>
            </w:r>
            <w:r w:rsidRPr="00737D52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2E"/>
            </w:r>
            <w:r w:rsidRPr="00737D52">
              <w:rPr>
                <w:rFonts w:ascii="Arial" w:hAnsi="Arial" w:cs="Arial"/>
                <w:sz w:val="20"/>
                <w:szCs w:val="20"/>
                <w:lang w:eastAsia="it-IT"/>
              </w:rPr>
              <w:t xml:space="preserve"> Dispensa dalla scrittura sotto dettatura di testi e/o appunti</w:t>
            </w:r>
          </w:p>
        </w:tc>
      </w:tr>
      <w:tr w:rsidR="00BA43AA" w:rsidRPr="00737D52" w:rsidTr="00827420">
        <w:trPr>
          <w:trHeight w:val="273"/>
        </w:trPr>
        <w:tc>
          <w:tcPr>
            <w:tcW w:w="9672" w:type="dxa"/>
          </w:tcPr>
          <w:p w:rsidR="00BA43AA" w:rsidRPr="00737D52" w:rsidRDefault="00BA43AA" w:rsidP="00827420">
            <w:pPr>
              <w:ind w:left="54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37D52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35"/>
            </w:r>
            <w:r w:rsidRPr="00737D52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2E"/>
            </w:r>
            <w:r w:rsidRPr="00737D52">
              <w:rPr>
                <w:rFonts w:ascii="Arial" w:hAnsi="Arial" w:cs="Arial"/>
                <w:sz w:val="20"/>
                <w:szCs w:val="20"/>
                <w:lang w:eastAsia="it-IT"/>
              </w:rPr>
              <w:t xml:space="preserve"> Dispensa dal ricopiare testi o espressioni matematiche dalla lavagna </w:t>
            </w:r>
          </w:p>
        </w:tc>
      </w:tr>
      <w:tr w:rsidR="00BA43AA" w:rsidRPr="00737D52" w:rsidTr="00827420">
        <w:trPr>
          <w:trHeight w:val="576"/>
        </w:trPr>
        <w:tc>
          <w:tcPr>
            <w:tcW w:w="9672" w:type="dxa"/>
          </w:tcPr>
          <w:p w:rsidR="00BA43AA" w:rsidRPr="00737D52" w:rsidRDefault="00BA43AA" w:rsidP="00827420">
            <w:pPr>
              <w:ind w:left="54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37D52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36"/>
            </w:r>
            <w:r w:rsidRPr="00737D52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2E"/>
            </w:r>
            <w:r w:rsidRPr="00737D52">
              <w:rPr>
                <w:rFonts w:ascii="Arial" w:hAnsi="Arial" w:cs="Arial"/>
                <w:sz w:val="20"/>
                <w:szCs w:val="20"/>
                <w:lang w:eastAsia="it-IT"/>
              </w:rPr>
              <w:t xml:space="preserve"> Dispensa dallo studio mnemonico delle tabelline, delle forme verbali, delle poesie (in quanto vi è una notevole difficoltà nel ricordare nomi, termini tecnici e definizioni)</w:t>
            </w:r>
          </w:p>
        </w:tc>
      </w:tr>
      <w:tr w:rsidR="00BA43AA" w:rsidRPr="00737D52" w:rsidTr="00827420">
        <w:trPr>
          <w:trHeight w:val="414"/>
        </w:trPr>
        <w:tc>
          <w:tcPr>
            <w:tcW w:w="9672" w:type="dxa"/>
          </w:tcPr>
          <w:p w:rsidR="00BA43AA" w:rsidRPr="00737D52" w:rsidRDefault="00BA43AA" w:rsidP="00827420">
            <w:pPr>
              <w:ind w:left="54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37D52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37"/>
            </w:r>
            <w:r w:rsidRPr="00737D52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2E"/>
            </w:r>
            <w:r w:rsidRPr="00737D52">
              <w:rPr>
                <w:rFonts w:ascii="Arial" w:hAnsi="Arial" w:cs="Arial"/>
                <w:sz w:val="20"/>
                <w:szCs w:val="20"/>
                <w:lang w:eastAsia="it-IT"/>
              </w:rPr>
              <w:t xml:space="preserve"> Dispensa dalla lettura ad alta voce in classe</w:t>
            </w:r>
          </w:p>
        </w:tc>
      </w:tr>
      <w:tr w:rsidR="00BA43AA" w:rsidRPr="00737D52" w:rsidTr="00827420">
        <w:trPr>
          <w:trHeight w:val="562"/>
        </w:trPr>
        <w:tc>
          <w:tcPr>
            <w:tcW w:w="9672" w:type="dxa"/>
          </w:tcPr>
          <w:p w:rsidR="00BA43AA" w:rsidRPr="00737D52" w:rsidRDefault="00BA43AA" w:rsidP="00827420">
            <w:pPr>
              <w:ind w:left="54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37D52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38"/>
            </w:r>
            <w:r w:rsidRPr="00737D52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2E"/>
            </w:r>
            <w:r w:rsidRPr="00737D52">
              <w:rPr>
                <w:rFonts w:ascii="Arial" w:hAnsi="Arial" w:cs="Arial"/>
                <w:sz w:val="20"/>
                <w:szCs w:val="20"/>
                <w:lang w:eastAsia="it-IT"/>
              </w:rPr>
              <w:t xml:space="preserve"> Dispensa dai tempi standard (prevedendo, ove necessario, una riduzione delle consegne senza modificare gli obiettivi)</w:t>
            </w:r>
          </w:p>
        </w:tc>
      </w:tr>
      <w:tr w:rsidR="00BA43AA" w:rsidRPr="00737D52" w:rsidTr="00827420">
        <w:trPr>
          <w:trHeight w:val="556"/>
        </w:trPr>
        <w:tc>
          <w:tcPr>
            <w:tcW w:w="9672" w:type="dxa"/>
          </w:tcPr>
          <w:p w:rsidR="00BA43AA" w:rsidRPr="00737D52" w:rsidRDefault="00BA43AA" w:rsidP="00827420">
            <w:pPr>
              <w:ind w:left="54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37D52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39"/>
            </w:r>
            <w:r w:rsidRPr="00737D52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2E"/>
            </w:r>
            <w:r w:rsidRPr="00737D52">
              <w:rPr>
                <w:rFonts w:ascii="Arial" w:hAnsi="Arial" w:cs="Arial"/>
                <w:sz w:val="20"/>
                <w:szCs w:val="20"/>
                <w:lang w:eastAsia="it-IT"/>
              </w:rPr>
              <w:t xml:space="preserve"> Dispensa da un eccessivo carico di compiti con riadattamento e riduzione delle pagine da studiare, senza modificare gli obiettivi</w:t>
            </w:r>
          </w:p>
        </w:tc>
      </w:tr>
      <w:tr w:rsidR="00BA43AA" w:rsidRPr="00737D52" w:rsidTr="00827420">
        <w:trPr>
          <w:trHeight w:val="392"/>
        </w:trPr>
        <w:tc>
          <w:tcPr>
            <w:tcW w:w="9672" w:type="dxa"/>
          </w:tcPr>
          <w:p w:rsidR="00BA43AA" w:rsidRPr="00737D52" w:rsidRDefault="00BA43AA" w:rsidP="00827420">
            <w:pPr>
              <w:ind w:left="54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10. Dispensa dall’utilizzo di materiali di studio scritti a mano</w:t>
            </w:r>
          </w:p>
        </w:tc>
      </w:tr>
      <w:tr w:rsidR="00BA43AA" w:rsidRPr="00737D52" w:rsidTr="00827420">
        <w:trPr>
          <w:trHeight w:val="549"/>
        </w:trPr>
        <w:tc>
          <w:tcPr>
            <w:tcW w:w="9672" w:type="dxa"/>
          </w:tcPr>
          <w:p w:rsidR="00BA43AA" w:rsidRPr="00737D52" w:rsidRDefault="00BA43AA" w:rsidP="00827420">
            <w:pPr>
              <w:ind w:left="54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37D52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31"/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  <w:r w:rsidRPr="00737D52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2E"/>
            </w:r>
            <w:r w:rsidRPr="00737D52">
              <w:rPr>
                <w:rFonts w:ascii="Arial" w:hAnsi="Arial" w:cs="Arial"/>
                <w:sz w:val="20"/>
                <w:szCs w:val="20"/>
                <w:lang w:eastAsia="it-IT"/>
              </w:rPr>
              <w:t xml:space="preserve"> Dispensa dalla sovrapposizione di compiti e interrogazioni delle varie materie evitando possibilmente di richiedere prestazioni nelle ultime ore </w:t>
            </w:r>
          </w:p>
        </w:tc>
      </w:tr>
      <w:tr w:rsidR="00BA43AA" w:rsidRPr="00737D52" w:rsidTr="00827420">
        <w:trPr>
          <w:trHeight w:val="545"/>
        </w:trPr>
        <w:tc>
          <w:tcPr>
            <w:tcW w:w="9672" w:type="dxa"/>
          </w:tcPr>
          <w:p w:rsidR="00BA43AA" w:rsidRPr="00737D52" w:rsidRDefault="00BA43AA" w:rsidP="00827420">
            <w:pPr>
              <w:ind w:left="54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37D52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31"/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  <w:r w:rsidRPr="00737D52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2E"/>
            </w:r>
            <w:r w:rsidRPr="00737D52">
              <w:rPr>
                <w:rFonts w:ascii="Arial" w:hAnsi="Arial" w:cs="Arial"/>
                <w:sz w:val="20"/>
                <w:szCs w:val="20"/>
                <w:lang w:eastAsia="it-IT"/>
              </w:rPr>
              <w:t xml:space="preserve"> Dispensa parziale dallo studio della lingua straniera in forma scritta, che verrà valutata in percentuale minore rispetto all’orale non considerando errori ortografici e di spelling </w:t>
            </w:r>
          </w:p>
        </w:tc>
      </w:tr>
      <w:tr w:rsidR="00BA43AA" w:rsidRPr="00737D52" w:rsidTr="00827420">
        <w:trPr>
          <w:trHeight w:val="283"/>
        </w:trPr>
        <w:tc>
          <w:tcPr>
            <w:tcW w:w="9672" w:type="dxa"/>
          </w:tcPr>
          <w:p w:rsidR="00BA43AA" w:rsidRPr="00737D52" w:rsidRDefault="00BA43AA" w:rsidP="00827420">
            <w:pPr>
              <w:ind w:left="54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37D52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31"/>
            </w:r>
            <w:r w:rsidR="00CB6321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  <w:r w:rsidRPr="00737D52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2E"/>
            </w:r>
            <w:r w:rsidRPr="00737D52">
              <w:rPr>
                <w:rFonts w:ascii="Arial" w:hAnsi="Arial" w:cs="Arial"/>
                <w:sz w:val="20"/>
                <w:szCs w:val="20"/>
                <w:lang w:eastAsia="it-IT"/>
              </w:rPr>
              <w:t xml:space="preserve"> Integrazione dei libri di testo con appunti su supporto registrato, digitalizzato o cartaceo stampato</w:t>
            </w:r>
          </w:p>
        </w:tc>
      </w:tr>
      <w:tr w:rsidR="00BA43AA" w:rsidRPr="00737D52" w:rsidTr="00827420">
        <w:trPr>
          <w:trHeight w:val="565"/>
        </w:trPr>
        <w:tc>
          <w:tcPr>
            <w:tcW w:w="9672" w:type="dxa"/>
          </w:tcPr>
          <w:p w:rsidR="00BA43AA" w:rsidRPr="00737D52" w:rsidRDefault="00BA43AA" w:rsidP="00827420">
            <w:pPr>
              <w:ind w:left="54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37D52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31"/>
            </w:r>
            <w:r w:rsidR="00CB6321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  <w:r w:rsidRPr="00737D52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2E"/>
            </w:r>
            <w:r w:rsidRPr="00737D52">
              <w:rPr>
                <w:rFonts w:ascii="Arial" w:hAnsi="Arial" w:cs="Arial"/>
                <w:sz w:val="20"/>
                <w:szCs w:val="20"/>
                <w:lang w:eastAsia="it-IT"/>
              </w:rPr>
              <w:t xml:space="preserve"> Elasticità nella richiesta di esecuzione dei compiti a casa, per i quali si cercherà di istituire un produttivo rapporto scuola-famiglia (tutor)</w:t>
            </w:r>
          </w:p>
        </w:tc>
      </w:tr>
      <w:tr w:rsidR="00BA43AA" w:rsidRPr="00737D52" w:rsidTr="00827420">
        <w:trPr>
          <w:trHeight w:val="404"/>
        </w:trPr>
        <w:tc>
          <w:tcPr>
            <w:tcW w:w="9672" w:type="dxa"/>
          </w:tcPr>
          <w:p w:rsidR="00BA43AA" w:rsidRPr="00737D52" w:rsidRDefault="00CB6321" w:rsidP="00827420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15</w:t>
            </w:r>
            <w:r w:rsidR="00BA43AA" w:rsidRPr="00737D52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2E"/>
            </w:r>
            <w:r w:rsidR="00BA43AA" w:rsidRPr="00737D52">
              <w:rPr>
                <w:rFonts w:ascii="Arial" w:hAnsi="Arial" w:cs="Arial"/>
                <w:sz w:val="20"/>
                <w:szCs w:val="20"/>
                <w:lang w:eastAsia="it-IT"/>
              </w:rPr>
              <w:t xml:space="preserve"> Controllo, da parte dei docenti, della gestione del diario (corretta trascrizione di compiti/avvisi)</w:t>
            </w:r>
          </w:p>
        </w:tc>
      </w:tr>
      <w:tr w:rsidR="00BA43AA" w:rsidRPr="00737D52" w:rsidTr="00827420">
        <w:trPr>
          <w:trHeight w:val="410"/>
        </w:trPr>
        <w:tc>
          <w:tcPr>
            <w:tcW w:w="9672" w:type="dxa"/>
          </w:tcPr>
          <w:p w:rsidR="00BA43AA" w:rsidRPr="00737D52" w:rsidRDefault="00CB6321" w:rsidP="00CB6321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16.Altro:</w:t>
            </w:r>
          </w:p>
        </w:tc>
      </w:tr>
    </w:tbl>
    <w:p w:rsidR="00A14B68" w:rsidRDefault="00A14B68" w:rsidP="00BA43AA">
      <w:pPr>
        <w:rPr>
          <w:rFonts w:ascii="Arial" w:hAnsi="Arial" w:cs="Arial"/>
          <w:b/>
        </w:rPr>
      </w:pPr>
    </w:p>
    <w:p w:rsidR="00BA43AA" w:rsidRDefault="00BA43AA" w:rsidP="00BA43AA">
      <w:pPr>
        <w:rPr>
          <w:rFonts w:ascii="Arial" w:hAnsi="Arial" w:cs="Arial"/>
          <w:b/>
        </w:rPr>
      </w:pPr>
      <w:r w:rsidRPr="00BA43AA">
        <w:rPr>
          <w:rFonts w:ascii="Arial" w:hAnsi="Arial" w:cs="Arial"/>
          <w:b/>
        </w:rPr>
        <w:t>(Tabella B)</w:t>
      </w:r>
    </w:p>
    <w:p w:rsidR="007935EC" w:rsidRPr="00BA43AA" w:rsidRDefault="007935EC" w:rsidP="00BA43AA">
      <w:pPr>
        <w:rPr>
          <w:rFonts w:ascii="Arial" w:hAnsi="Arial" w:cs="Arial"/>
          <w:b/>
        </w:rPr>
      </w:pPr>
    </w:p>
    <w:tbl>
      <w:tblPr>
        <w:tblW w:w="9678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8"/>
      </w:tblGrid>
      <w:tr w:rsidR="00BA43AA" w:rsidRPr="00BA43AA" w:rsidTr="00827420">
        <w:trPr>
          <w:trHeight w:val="428"/>
        </w:trPr>
        <w:tc>
          <w:tcPr>
            <w:tcW w:w="9678" w:type="dxa"/>
          </w:tcPr>
          <w:p w:rsidR="00BA43AA" w:rsidRPr="00BA43AA" w:rsidRDefault="00BA43AA" w:rsidP="00BA43AA">
            <w:pPr>
              <w:jc w:val="both"/>
              <w:rPr>
                <w:rFonts w:ascii="Arial" w:hAnsi="Arial" w:cs="Arial"/>
                <w:b/>
              </w:rPr>
            </w:pPr>
            <w:r w:rsidRPr="00BA43AA">
              <w:rPr>
                <w:rFonts w:ascii="Arial" w:hAnsi="Arial" w:cs="Arial"/>
                <w:b/>
              </w:rPr>
              <w:t xml:space="preserve">STRUMENTI </w:t>
            </w:r>
            <w:proofErr w:type="gramStart"/>
            <w:r w:rsidRPr="00BA43AA">
              <w:rPr>
                <w:rFonts w:ascii="Arial" w:hAnsi="Arial" w:cs="Arial"/>
                <w:b/>
              </w:rPr>
              <w:t>COMPENSATIVI  CONSIGLIATI</w:t>
            </w:r>
            <w:proofErr w:type="gramEnd"/>
            <w:r w:rsidRPr="00BA43AA">
              <w:rPr>
                <w:rFonts w:ascii="Arial" w:hAnsi="Arial" w:cs="Arial"/>
                <w:b/>
              </w:rPr>
              <w:t xml:space="preserve"> RISPETTO AL PROFILO DI FUNZIONAMENTO  (</w:t>
            </w:r>
            <w:r w:rsidRPr="00BA43AA">
              <w:rPr>
                <w:rFonts w:ascii="Arial" w:hAnsi="Arial" w:cs="Arial"/>
                <w:b/>
                <w:sz w:val="20"/>
                <w:szCs w:val="20"/>
              </w:rPr>
              <w:t>DM 5669 12/7/2011 e Linee guida allegate</w:t>
            </w:r>
            <w:r w:rsidRPr="00BA43AA">
              <w:rPr>
                <w:rFonts w:ascii="Arial" w:hAnsi="Arial" w:cs="Arial"/>
                <w:b/>
              </w:rPr>
              <w:t xml:space="preserve">) </w:t>
            </w:r>
          </w:p>
          <w:p w:rsidR="00BA43AA" w:rsidRPr="00BA43AA" w:rsidRDefault="00BA43AA" w:rsidP="00BA43AA">
            <w:pPr>
              <w:suppressAutoHyphens w:val="0"/>
              <w:ind w:left="84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BA43AA" w:rsidRPr="00BA43AA" w:rsidTr="00827420">
        <w:trPr>
          <w:trHeight w:val="428"/>
        </w:trPr>
        <w:tc>
          <w:tcPr>
            <w:tcW w:w="9678" w:type="dxa"/>
          </w:tcPr>
          <w:p w:rsidR="00BA43AA" w:rsidRPr="00BA43AA" w:rsidRDefault="00BA43AA" w:rsidP="00BA43AA">
            <w:pPr>
              <w:suppressAutoHyphens w:val="0"/>
              <w:ind w:left="84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31"/>
            </w:r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2E"/>
            </w:r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t xml:space="preserve"> Utilizzo di programmi di video-scrittura con correttore ortografico (possibilmente vocale) per l’italiano e le lingue straniere, con tecnologie di sintesi vocale (in </w:t>
            </w:r>
            <w:r w:rsidRPr="00BA43AA">
              <w:rPr>
                <w:rFonts w:ascii="Arial" w:eastAsia="MingLiU" w:hAnsi="Arial" w:cs="Arial"/>
                <w:sz w:val="20"/>
                <w:szCs w:val="20"/>
                <w:lang w:eastAsia="it-IT"/>
              </w:rPr>
              <w:t>scrittura e lettura)</w:t>
            </w:r>
          </w:p>
        </w:tc>
      </w:tr>
      <w:tr w:rsidR="00BA43AA" w:rsidRPr="00BA43AA" w:rsidTr="00827420">
        <w:trPr>
          <w:trHeight w:val="353"/>
        </w:trPr>
        <w:tc>
          <w:tcPr>
            <w:tcW w:w="9678" w:type="dxa"/>
          </w:tcPr>
          <w:p w:rsidR="00BA43AA" w:rsidRPr="00BA43AA" w:rsidRDefault="00BA43AA" w:rsidP="00BA43AA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32"/>
            </w:r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2E"/>
            </w:r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t xml:space="preserve"> Utilizzo del computer fornito di stampante e </w:t>
            </w:r>
            <w:proofErr w:type="gramStart"/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t>scanner  per</w:t>
            </w:r>
            <w:proofErr w:type="gramEnd"/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t xml:space="preserve"> digitalizzare i testi cartacei </w:t>
            </w:r>
          </w:p>
        </w:tc>
      </w:tr>
      <w:tr w:rsidR="00BA43AA" w:rsidRPr="00BA43AA" w:rsidTr="00827420">
        <w:trPr>
          <w:trHeight w:val="459"/>
        </w:trPr>
        <w:tc>
          <w:tcPr>
            <w:tcW w:w="9678" w:type="dxa"/>
          </w:tcPr>
          <w:p w:rsidR="00BA43AA" w:rsidRPr="00BA43AA" w:rsidRDefault="00BA43AA" w:rsidP="00BA43AA">
            <w:pPr>
              <w:suppressAutoHyphens w:val="0"/>
              <w:ind w:left="84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33"/>
            </w:r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2E"/>
            </w:r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t xml:space="preserve"> Utilizzo della sintesi vocale in scrittura e lettura (se disponibile, anche per le lingue straniere) </w:t>
            </w:r>
          </w:p>
        </w:tc>
      </w:tr>
      <w:tr w:rsidR="00BA43AA" w:rsidRPr="00BA43AA" w:rsidTr="00827420">
        <w:trPr>
          <w:trHeight w:val="409"/>
        </w:trPr>
        <w:tc>
          <w:tcPr>
            <w:tcW w:w="9678" w:type="dxa"/>
          </w:tcPr>
          <w:p w:rsidR="00BA43AA" w:rsidRPr="00BA43AA" w:rsidRDefault="00BA43AA" w:rsidP="00BA43AA">
            <w:pPr>
              <w:suppressAutoHyphens w:val="0"/>
              <w:ind w:left="84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34"/>
            </w:r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2E"/>
            </w:r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t xml:space="preserve"> Utilizzo di risorse audio (file audio digitali, audiolibri...). </w:t>
            </w:r>
          </w:p>
        </w:tc>
      </w:tr>
      <w:tr w:rsidR="00BA43AA" w:rsidRPr="00BA43AA" w:rsidTr="00827420">
        <w:trPr>
          <w:trHeight w:val="390"/>
        </w:trPr>
        <w:tc>
          <w:tcPr>
            <w:tcW w:w="9678" w:type="dxa"/>
          </w:tcPr>
          <w:p w:rsidR="00BA43AA" w:rsidRPr="00BA43AA" w:rsidRDefault="00BA43AA" w:rsidP="00BA43AA">
            <w:pPr>
              <w:suppressAutoHyphens w:val="0"/>
              <w:ind w:left="84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35"/>
            </w:r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2E"/>
            </w:r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t xml:space="preserve"> Utilizzo del registratore digitale per uso autonomo</w:t>
            </w:r>
          </w:p>
        </w:tc>
      </w:tr>
      <w:tr w:rsidR="00BA43AA" w:rsidRPr="00BA43AA" w:rsidTr="00827420">
        <w:trPr>
          <w:trHeight w:val="360"/>
        </w:trPr>
        <w:tc>
          <w:tcPr>
            <w:tcW w:w="9678" w:type="dxa"/>
          </w:tcPr>
          <w:p w:rsidR="00BA43AA" w:rsidRPr="00BA43AA" w:rsidRDefault="00BA43AA" w:rsidP="00BA43AA">
            <w:pPr>
              <w:suppressAutoHyphens w:val="0"/>
              <w:ind w:left="84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36"/>
            </w:r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t xml:space="preserve">. Utilizzo di libri e documenti digitali per lo studio o di testi digitalizzati </w:t>
            </w:r>
          </w:p>
        </w:tc>
      </w:tr>
      <w:tr w:rsidR="00BA43AA" w:rsidRPr="00BA43AA" w:rsidTr="00827420">
        <w:trPr>
          <w:trHeight w:val="531"/>
        </w:trPr>
        <w:tc>
          <w:tcPr>
            <w:tcW w:w="9678" w:type="dxa"/>
          </w:tcPr>
          <w:p w:rsidR="00BA43AA" w:rsidRPr="00BA43AA" w:rsidRDefault="00BA43AA" w:rsidP="00BA43AA">
            <w:pPr>
              <w:suppressAutoHyphens w:val="0"/>
              <w:ind w:left="84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37"/>
            </w:r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2E"/>
            </w:r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t xml:space="preserve"> Utilizzo, nella misura necessaria, di calcolatrice con foglio di calcolo (possibilmente calcolatrice vocale) o ausili per il calcolo (linee dei numeri cartacee e non)</w:t>
            </w:r>
          </w:p>
        </w:tc>
      </w:tr>
      <w:tr w:rsidR="00BA43AA" w:rsidRPr="00BA43AA" w:rsidTr="00827420">
        <w:trPr>
          <w:trHeight w:val="630"/>
        </w:trPr>
        <w:tc>
          <w:tcPr>
            <w:tcW w:w="9678" w:type="dxa"/>
          </w:tcPr>
          <w:p w:rsidR="00BA43AA" w:rsidRPr="00BA43AA" w:rsidRDefault="00BA43AA" w:rsidP="00BA43AA">
            <w:pPr>
              <w:suppressAutoHyphens w:val="0"/>
              <w:ind w:left="84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38"/>
            </w:r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2E"/>
            </w:r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t xml:space="preserve"> Utilizzo di schemi e tabelle, elaborate dal docente e/o dall’alunno, di grammatica </w:t>
            </w:r>
          </w:p>
          <w:p w:rsidR="00BA43AA" w:rsidRPr="00BA43AA" w:rsidRDefault="00BA43AA" w:rsidP="00BA43AA">
            <w:pPr>
              <w:suppressAutoHyphens w:val="0"/>
              <w:ind w:left="84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t>(</w:t>
            </w:r>
            <w:proofErr w:type="gramStart"/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t>es.</w:t>
            </w:r>
            <w:proofErr w:type="gramEnd"/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t xml:space="preserve"> tabelle delle coniugazioni verbali...) come supporto durante compiti e verifiche</w:t>
            </w:r>
          </w:p>
        </w:tc>
      </w:tr>
      <w:tr w:rsidR="00BA43AA" w:rsidRPr="00BA43AA" w:rsidTr="00827420">
        <w:trPr>
          <w:trHeight w:val="437"/>
        </w:trPr>
        <w:tc>
          <w:tcPr>
            <w:tcW w:w="9678" w:type="dxa"/>
          </w:tcPr>
          <w:p w:rsidR="00BA43AA" w:rsidRPr="00BA43AA" w:rsidRDefault="00BA43AA" w:rsidP="00BA43AA">
            <w:pPr>
              <w:suppressAutoHyphens w:val="0"/>
              <w:ind w:left="84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lastRenderedPageBreak/>
              <w:sym w:font="Symbol" w:char="F039"/>
            </w:r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2E"/>
            </w:r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t xml:space="preserve"> Utilizzo di tavole, elaborate dal docente e/o dall’alunno, di matematica (es. formulari...) e di schemi e/o mappe delle varie discipline scientifiche come supporto durante compiti e verifiche</w:t>
            </w:r>
          </w:p>
        </w:tc>
      </w:tr>
      <w:tr w:rsidR="00BA43AA" w:rsidRPr="00BA43AA" w:rsidTr="00827420">
        <w:trPr>
          <w:trHeight w:val="1030"/>
        </w:trPr>
        <w:tc>
          <w:tcPr>
            <w:tcW w:w="9678" w:type="dxa"/>
          </w:tcPr>
          <w:p w:rsidR="00BA43AA" w:rsidRPr="00BA43AA" w:rsidRDefault="00BA43AA" w:rsidP="00BA43AA">
            <w:pPr>
              <w:suppressAutoHyphens w:val="0"/>
              <w:ind w:left="84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31"/>
            </w:r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30"/>
            </w:r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2E"/>
            </w:r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t xml:space="preserve"> Utilizzo di mappe e schemi (elaborate dal docente e/o dallo studente per sintetizzare e strutturare le informazioni) durante l’interrogazione, eventualmente anche su supporto digitalizzato (video presentazione), per facilitare il recupero delle informazioni e migliorare l’espressione verbale</w:t>
            </w:r>
          </w:p>
        </w:tc>
      </w:tr>
      <w:tr w:rsidR="00BA43AA" w:rsidRPr="00BA43AA" w:rsidTr="00827420">
        <w:trPr>
          <w:trHeight w:val="276"/>
        </w:trPr>
        <w:tc>
          <w:tcPr>
            <w:tcW w:w="9678" w:type="dxa"/>
          </w:tcPr>
          <w:p w:rsidR="00BA43AA" w:rsidRPr="00BA43AA" w:rsidRDefault="00BA43AA" w:rsidP="00BA43AA">
            <w:pPr>
              <w:suppressAutoHyphens w:val="0"/>
              <w:ind w:left="84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31"/>
            </w:r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31"/>
            </w:r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2E"/>
            </w:r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t xml:space="preserve"> Utilizzo di diagrammi di flusso delle procedure didattiche </w:t>
            </w:r>
          </w:p>
        </w:tc>
      </w:tr>
      <w:tr w:rsidR="00BA43AA" w:rsidRPr="00BA43AA" w:rsidTr="00827420">
        <w:trPr>
          <w:trHeight w:val="542"/>
        </w:trPr>
        <w:tc>
          <w:tcPr>
            <w:tcW w:w="9678" w:type="dxa"/>
          </w:tcPr>
          <w:p w:rsidR="00BA43AA" w:rsidRPr="00BA43AA" w:rsidRDefault="00BA43AA" w:rsidP="00BA43AA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31"/>
            </w:r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32"/>
            </w:r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2E"/>
            </w:r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t xml:space="preserve"> Utilizzo di altri linguaggi e tecniche (ad esempio il linguaggio iconico e i video...) come veicoli che possono sostenere la comprensione dei testi e l’espressione</w:t>
            </w:r>
          </w:p>
        </w:tc>
      </w:tr>
      <w:tr w:rsidR="00BA43AA" w:rsidRPr="00BA43AA" w:rsidTr="00827420">
        <w:trPr>
          <w:trHeight w:val="390"/>
        </w:trPr>
        <w:tc>
          <w:tcPr>
            <w:tcW w:w="9678" w:type="dxa"/>
          </w:tcPr>
          <w:p w:rsidR="00BA43AA" w:rsidRPr="00BA43AA" w:rsidRDefault="00BA43AA" w:rsidP="00BA43AA">
            <w:pPr>
              <w:suppressAutoHyphens w:val="0"/>
              <w:ind w:left="39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31"/>
            </w:r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33"/>
            </w:r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2E"/>
            </w:r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t xml:space="preserve"> Utilizzo di dizionari digitali su computer (cd rom, risorse on line)</w:t>
            </w:r>
          </w:p>
        </w:tc>
      </w:tr>
      <w:tr w:rsidR="00BA43AA" w:rsidRPr="00BA43AA" w:rsidTr="00827420">
        <w:trPr>
          <w:trHeight w:val="360"/>
        </w:trPr>
        <w:tc>
          <w:tcPr>
            <w:tcW w:w="9678" w:type="dxa"/>
          </w:tcPr>
          <w:p w:rsidR="00BA43AA" w:rsidRPr="00BA43AA" w:rsidRDefault="00BA43AA" w:rsidP="00BA43AA">
            <w:pPr>
              <w:suppressAutoHyphens w:val="0"/>
              <w:ind w:left="39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31"/>
            </w:r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34"/>
            </w:r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2E"/>
            </w:r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t xml:space="preserve"> Utilizzo di software didattici e compensativi (free e/o commerciali) </w:t>
            </w:r>
          </w:p>
        </w:tc>
      </w:tr>
      <w:tr w:rsidR="00BA43AA" w:rsidRPr="00BA43AA" w:rsidTr="00827420">
        <w:trPr>
          <w:trHeight w:val="360"/>
        </w:trPr>
        <w:tc>
          <w:tcPr>
            <w:tcW w:w="9678" w:type="dxa"/>
          </w:tcPr>
          <w:p w:rsidR="00BA43AA" w:rsidRPr="00BA43AA" w:rsidRDefault="00BA43AA" w:rsidP="00BA43AA">
            <w:pPr>
              <w:suppressAutoHyphens w:val="0"/>
              <w:ind w:left="39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31"/>
            </w:r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35"/>
            </w:r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2E"/>
            </w:r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t xml:space="preserve"> Utilizzo di quaderni con righe e/o quadretti speciali</w:t>
            </w:r>
          </w:p>
        </w:tc>
      </w:tr>
      <w:tr w:rsidR="00BA43AA" w:rsidRPr="00BA43AA" w:rsidTr="00827420">
        <w:trPr>
          <w:trHeight w:val="345"/>
        </w:trPr>
        <w:tc>
          <w:tcPr>
            <w:tcW w:w="9678" w:type="dxa"/>
          </w:tcPr>
          <w:p w:rsidR="00BA43AA" w:rsidRPr="00BA43AA" w:rsidRDefault="00BA43AA" w:rsidP="00BA43AA">
            <w:pPr>
              <w:suppressAutoHyphens w:val="0"/>
              <w:ind w:left="39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31"/>
            </w:r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36"/>
            </w:r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sym w:font="Symbol" w:char="F02E"/>
            </w:r>
            <w:r w:rsidRPr="00BA43AA">
              <w:rPr>
                <w:rFonts w:ascii="Arial" w:hAnsi="Arial" w:cs="Arial"/>
                <w:sz w:val="20"/>
                <w:szCs w:val="20"/>
                <w:lang w:eastAsia="it-IT"/>
              </w:rPr>
              <w:t xml:space="preserve"> Utilizzo di impugnatori facili per la corretta impugnatura delle penne</w:t>
            </w:r>
          </w:p>
        </w:tc>
      </w:tr>
      <w:tr w:rsidR="00CB6321" w:rsidRPr="00BA43AA" w:rsidTr="00827420">
        <w:trPr>
          <w:trHeight w:val="345"/>
        </w:trPr>
        <w:tc>
          <w:tcPr>
            <w:tcW w:w="9678" w:type="dxa"/>
          </w:tcPr>
          <w:p w:rsidR="00CB6321" w:rsidRPr="00BA43AA" w:rsidRDefault="00CB6321" w:rsidP="00BA43AA">
            <w:pPr>
              <w:suppressAutoHyphens w:val="0"/>
              <w:ind w:left="39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17. Altro:</w:t>
            </w:r>
          </w:p>
        </w:tc>
      </w:tr>
    </w:tbl>
    <w:p w:rsidR="00757C98" w:rsidRDefault="00757C98" w:rsidP="00BA43AA">
      <w:pPr>
        <w:pStyle w:val="Paragrafoelenco"/>
        <w:rPr>
          <w:b/>
          <w:i/>
          <w:smallCaps/>
        </w:rPr>
      </w:pPr>
    </w:p>
    <w:p w:rsidR="00BA43AA" w:rsidRDefault="00BA43AA" w:rsidP="00BA43AA">
      <w:pPr>
        <w:rPr>
          <w:rFonts w:ascii="Arial" w:hAnsi="Arial" w:cs="Arial"/>
          <w:b/>
        </w:rPr>
      </w:pPr>
      <w:r w:rsidRPr="00BA43AA">
        <w:rPr>
          <w:rFonts w:ascii="Arial" w:hAnsi="Arial" w:cs="Arial"/>
          <w:b/>
        </w:rPr>
        <w:t>(Tabella C)</w:t>
      </w:r>
    </w:p>
    <w:p w:rsidR="007935EC" w:rsidRPr="00BA43AA" w:rsidRDefault="007935EC" w:rsidP="00BA43AA">
      <w:pPr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A43AA" w:rsidRPr="00BA43AA" w:rsidTr="00BA43AA">
        <w:trPr>
          <w:trHeight w:val="321"/>
        </w:trPr>
        <w:tc>
          <w:tcPr>
            <w:tcW w:w="0" w:type="auto"/>
          </w:tcPr>
          <w:p w:rsidR="00BA43AA" w:rsidRPr="00BA43AA" w:rsidRDefault="00224286" w:rsidP="00BA43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LiberationSans-Bold" w:hAnsi="LiberationSans-Bold" w:cs="LiberationSans-Bold"/>
                <w:b/>
                <w:bCs/>
                <w:lang w:eastAsia="it-IT"/>
              </w:rPr>
              <w:t xml:space="preserve">STRATEGIE </w:t>
            </w:r>
            <w:r w:rsidR="00A40B46">
              <w:rPr>
                <w:rFonts w:ascii="LiberationSans-Bold" w:hAnsi="LiberationSans-Bold" w:cs="LiberationSans-Bold"/>
                <w:b/>
                <w:bCs/>
                <w:lang w:eastAsia="it-IT"/>
              </w:rPr>
              <w:t xml:space="preserve">METODOLOGICHE E </w:t>
            </w:r>
            <w:r>
              <w:rPr>
                <w:rFonts w:ascii="LiberationSans-Bold" w:hAnsi="LiberationSans-Bold" w:cs="LiberationSans-Bold"/>
                <w:b/>
                <w:bCs/>
                <w:lang w:eastAsia="it-IT"/>
              </w:rPr>
              <w:t>DIDATTICHE INCLUSIVE</w:t>
            </w:r>
          </w:p>
        </w:tc>
      </w:tr>
      <w:tr w:rsidR="00F855A9" w:rsidRPr="00BA43AA" w:rsidTr="00BA43AA">
        <w:trPr>
          <w:trHeight w:val="321"/>
        </w:trPr>
        <w:tc>
          <w:tcPr>
            <w:tcW w:w="0" w:type="auto"/>
          </w:tcPr>
          <w:p w:rsidR="00F855A9" w:rsidRPr="00012076" w:rsidRDefault="00EC46AA" w:rsidP="00BA43AA">
            <w:pP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012076">
              <w:rPr>
                <w:rFonts w:ascii="Arial" w:hAnsi="Arial" w:cs="Arial"/>
                <w:sz w:val="20"/>
                <w:szCs w:val="20"/>
              </w:rPr>
              <w:t>1.</w:t>
            </w:r>
            <w:r w:rsidR="00CB6321" w:rsidRPr="00737D52">
              <w:rPr>
                <w:rFonts w:ascii="Arial" w:hAnsi="Arial" w:cs="Arial"/>
                <w:sz w:val="20"/>
                <w:szCs w:val="20"/>
                <w:lang w:eastAsia="it-IT"/>
              </w:rPr>
              <w:t xml:space="preserve"> Favorire situazioni di apprendimento cooperativo tra compagni (anche con diversi ruoli)</w:t>
            </w:r>
          </w:p>
        </w:tc>
      </w:tr>
      <w:tr w:rsidR="00F855A9" w:rsidRPr="00BA43AA" w:rsidTr="00BA43AA">
        <w:trPr>
          <w:trHeight w:val="321"/>
        </w:trPr>
        <w:tc>
          <w:tcPr>
            <w:tcW w:w="0" w:type="auto"/>
          </w:tcPr>
          <w:p w:rsidR="00F855A9" w:rsidRPr="00012076" w:rsidRDefault="00EC46AA" w:rsidP="00BA43AA">
            <w:pPr>
              <w:rPr>
                <w:rFonts w:ascii="Arial" w:hAnsi="Arial" w:cs="Arial"/>
                <w:sz w:val="20"/>
                <w:szCs w:val="20"/>
              </w:rPr>
            </w:pPr>
            <w:r w:rsidRPr="00012076">
              <w:rPr>
                <w:rFonts w:ascii="Arial" w:hAnsi="Arial" w:cs="Arial"/>
                <w:sz w:val="20"/>
                <w:szCs w:val="20"/>
              </w:rPr>
              <w:t>2.</w:t>
            </w:r>
            <w:r w:rsidR="00F855A9" w:rsidRPr="00012076">
              <w:rPr>
                <w:rFonts w:ascii="Arial" w:hAnsi="Arial" w:cs="Arial"/>
                <w:sz w:val="20"/>
                <w:szCs w:val="20"/>
              </w:rPr>
              <w:t>Predisporre azioni di tutoraggio</w:t>
            </w:r>
          </w:p>
        </w:tc>
      </w:tr>
      <w:tr w:rsidR="00BA43AA" w:rsidRPr="00BA43AA" w:rsidTr="00BA43AA">
        <w:trPr>
          <w:trHeight w:val="20"/>
        </w:trPr>
        <w:tc>
          <w:tcPr>
            <w:tcW w:w="0" w:type="auto"/>
          </w:tcPr>
          <w:p w:rsidR="00BA43AA" w:rsidRPr="00012076" w:rsidRDefault="00012076" w:rsidP="00BA43AA">
            <w:pPr>
              <w:rPr>
                <w:rFonts w:ascii="Arial" w:hAnsi="Arial" w:cs="Arial"/>
                <w:sz w:val="20"/>
                <w:szCs w:val="20"/>
              </w:rPr>
            </w:pPr>
            <w:r w:rsidRPr="00012076">
              <w:rPr>
                <w:rFonts w:ascii="Arial" w:eastAsia="Calibri" w:hAnsi="Arial" w:cs="Arial"/>
                <w:sz w:val="20"/>
                <w:szCs w:val="20"/>
                <w:lang w:eastAsia="en-US"/>
              </w:rPr>
              <w:t>3.S</w:t>
            </w:r>
            <w:r w:rsidR="00EC46AA" w:rsidRPr="0001207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ostenere e promuovere un approccio strategico nello studio </w:t>
            </w:r>
            <w:proofErr w:type="gramStart"/>
            <w:r w:rsidR="00EC46AA" w:rsidRPr="00012076">
              <w:rPr>
                <w:rFonts w:ascii="Arial" w:eastAsia="Calibri" w:hAnsi="Arial" w:cs="Arial"/>
                <w:sz w:val="20"/>
                <w:szCs w:val="20"/>
                <w:lang w:eastAsia="en-US"/>
              </w:rPr>
              <w:t>utilizzando  mediatori</w:t>
            </w:r>
            <w:proofErr w:type="gramEnd"/>
            <w:r w:rsidR="00EC46AA" w:rsidRPr="0001207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didattici  facilitanti l’apprendimento  (immagini, mappe …)</w:t>
            </w:r>
          </w:p>
        </w:tc>
      </w:tr>
      <w:tr w:rsidR="00BA43AA" w:rsidRPr="00BA43AA" w:rsidTr="00012076">
        <w:trPr>
          <w:trHeight w:val="400"/>
        </w:trPr>
        <w:tc>
          <w:tcPr>
            <w:tcW w:w="0" w:type="auto"/>
          </w:tcPr>
          <w:p w:rsidR="00012076" w:rsidRPr="00012076" w:rsidRDefault="00012076" w:rsidP="00BA43AA">
            <w:pPr>
              <w:rPr>
                <w:rFonts w:ascii="Arial" w:hAnsi="Arial" w:cs="Arial"/>
                <w:sz w:val="20"/>
                <w:szCs w:val="20"/>
              </w:rPr>
            </w:pPr>
            <w:r w:rsidRPr="00012076">
              <w:rPr>
                <w:rFonts w:ascii="Arial" w:hAnsi="Arial" w:cs="Arial"/>
                <w:sz w:val="20"/>
                <w:szCs w:val="20"/>
              </w:rPr>
              <w:t>4</w:t>
            </w:r>
            <w:r w:rsidR="00BA43AA" w:rsidRPr="00012076">
              <w:rPr>
                <w:rFonts w:ascii="Arial" w:hAnsi="Arial" w:cs="Arial"/>
                <w:sz w:val="20"/>
                <w:szCs w:val="20"/>
              </w:rPr>
              <w:t>.Insegnare l’uso di dispositivi extra testuali per lo studio (titolo, paragrafi, immagini)</w:t>
            </w:r>
          </w:p>
        </w:tc>
      </w:tr>
      <w:tr w:rsidR="00BA43AA" w:rsidRPr="00BA43AA" w:rsidTr="00BA43AA">
        <w:trPr>
          <w:trHeight w:val="20"/>
        </w:trPr>
        <w:tc>
          <w:tcPr>
            <w:tcW w:w="0" w:type="auto"/>
          </w:tcPr>
          <w:p w:rsidR="00BA43AA" w:rsidRPr="00012076" w:rsidRDefault="00012076" w:rsidP="00BA4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2076">
              <w:rPr>
                <w:rFonts w:ascii="Arial" w:hAnsi="Arial" w:cs="Arial"/>
                <w:sz w:val="20"/>
                <w:szCs w:val="20"/>
              </w:rPr>
              <w:t>5</w:t>
            </w:r>
            <w:r w:rsidR="00BA43AA" w:rsidRPr="00012076">
              <w:rPr>
                <w:rFonts w:ascii="Arial" w:hAnsi="Arial" w:cs="Arial"/>
                <w:sz w:val="20"/>
                <w:szCs w:val="20"/>
              </w:rPr>
              <w:t>.Dividere gli obiettivi di un compito in “sotto obiettivi</w:t>
            </w:r>
            <w:proofErr w:type="gramStart"/>
            <w:r w:rsidR="00BA43AA" w:rsidRPr="00012076"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="00F06709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F06709">
              <w:rPr>
                <w:rFonts w:ascii="Arial" w:hAnsi="Arial" w:cs="Arial"/>
                <w:sz w:val="20"/>
                <w:szCs w:val="20"/>
              </w:rPr>
              <w:t xml:space="preserve"> CODING</w:t>
            </w:r>
          </w:p>
        </w:tc>
      </w:tr>
      <w:tr w:rsidR="00BA43AA" w:rsidRPr="00BA43AA" w:rsidTr="00BA43AA">
        <w:trPr>
          <w:trHeight w:val="20"/>
        </w:trPr>
        <w:tc>
          <w:tcPr>
            <w:tcW w:w="0" w:type="auto"/>
          </w:tcPr>
          <w:p w:rsidR="00BA43AA" w:rsidRPr="00012076" w:rsidRDefault="00012076" w:rsidP="00BA4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2076">
              <w:rPr>
                <w:rFonts w:ascii="Arial" w:hAnsi="Arial" w:cs="Arial"/>
                <w:sz w:val="20"/>
                <w:szCs w:val="20"/>
              </w:rPr>
              <w:t>6</w:t>
            </w:r>
            <w:r w:rsidR="00BA43AA" w:rsidRPr="00012076">
              <w:rPr>
                <w:rFonts w:ascii="Arial" w:hAnsi="Arial" w:cs="Arial"/>
                <w:sz w:val="20"/>
                <w:szCs w:val="20"/>
              </w:rPr>
              <w:t>.Offrire anticipatamente schemi grafici relativi all’argomento di studio, per orientare l’alunno nella discriminazione delle informazioni essenziali</w:t>
            </w:r>
          </w:p>
        </w:tc>
      </w:tr>
      <w:tr w:rsidR="00BA43AA" w:rsidRPr="00BA43AA" w:rsidTr="00BA43AA">
        <w:trPr>
          <w:trHeight w:val="20"/>
        </w:trPr>
        <w:tc>
          <w:tcPr>
            <w:tcW w:w="0" w:type="auto"/>
          </w:tcPr>
          <w:p w:rsidR="00BA43AA" w:rsidRPr="00012076" w:rsidRDefault="00012076" w:rsidP="00BA4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2076">
              <w:rPr>
                <w:rFonts w:ascii="Arial" w:hAnsi="Arial" w:cs="Arial"/>
                <w:sz w:val="20"/>
                <w:szCs w:val="20"/>
              </w:rPr>
              <w:t>7</w:t>
            </w:r>
            <w:r w:rsidR="00BA43AA" w:rsidRPr="00012076">
              <w:rPr>
                <w:rFonts w:ascii="Arial" w:hAnsi="Arial" w:cs="Arial"/>
                <w:sz w:val="20"/>
                <w:szCs w:val="20"/>
              </w:rPr>
              <w:t>.Privilegiare l’apprendimento dall’esperienza e la didattica laboratoriale</w:t>
            </w:r>
            <w:r w:rsidR="00F06709">
              <w:rPr>
                <w:rFonts w:ascii="Arial" w:hAnsi="Arial" w:cs="Arial"/>
                <w:sz w:val="20"/>
                <w:szCs w:val="20"/>
              </w:rPr>
              <w:t xml:space="preserve"> ed espansiva</w:t>
            </w:r>
          </w:p>
        </w:tc>
      </w:tr>
      <w:tr w:rsidR="00BA43AA" w:rsidRPr="00BA43AA" w:rsidTr="00BA43AA">
        <w:trPr>
          <w:trHeight w:val="20"/>
        </w:trPr>
        <w:tc>
          <w:tcPr>
            <w:tcW w:w="0" w:type="auto"/>
          </w:tcPr>
          <w:p w:rsidR="00BA43AA" w:rsidRPr="00012076" w:rsidRDefault="00012076" w:rsidP="00BA4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2076">
              <w:rPr>
                <w:rFonts w:ascii="Arial" w:hAnsi="Arial" w:cs="Arial"/>
                <w:sz w:val="20"/>
                <w:szCs w:val="20"/>
              </w:rPr>
              <w:t>8</w:t>
            </w:r>
            <w:r w:rsidR="00BA43AA" w:rsidRPr="00012076">
              <w:rPr>
                <w:rFonts w:ascii="Arial" w:hAnsi="Arial" w:cs="Arial"/>
                <w:sz w:val="20"/>
                <w:szCs w:val="20"/>
              </w:rPr>
              <w:t>.Promuovere processi metacognitivi per sollecitare nell’alunno l’autocontrollo e l’autovalutazione dei propri processi di apprendimento</w:t>
            </w:r>
          </w:p>
        </w:tc>
      </w:tr>
      <w:tr w:rsidR="00BA43AA" w:rsidRPr="00BA43AA" w:rsidTr="00BA43AA">
        <w:trPr>
          <w:trHeight w:val="20"/>
        </w:trPr>
        <w:tc>
          <w:tcPr>
            <w:tcW w:w="0" w:type="auto"/>
          </w:tcPr>
          <w:p w:rsidR="00BA43AA" w:rsidRPr="00012076" w:rsidRDefault="00224286" w:rsidP="00F06709">
            <w:pPr>
              <w:rPr>
                <w:rFonts w:ascii="Arial" w:hAnsi="Arial" w:cs="Arial"/>
                <w:sz w:val="20"/>
                <w:szCs w:val="20"/>
              </w:rPr>
            </w:pPr>
            <w:r w:rsidRPr="00012076">
              <w:rPr>
                <w:rFonts w:ascii="Arial" w:hAnsi="Arial" w:cs="Arial"/>
                <w:sz w:val="20"/>
                <w:szCs w:val="20"/>
              </w:rPr>
              <w:t>9</w:t>
            </w:r>
            <w:r w:rsidR="00BA43AA" w:rsidRPr="00012076">
              <w:rPr>
                <w:rFonts w:ascii="Arial" w:hAnsi="Arial" w:cs="Arial"/>
                <w:sz w:val="20"/>
                <w:szCs w:val="20"/>
              </w:rPr>
              <w:t>.</w:t>
            </w:r>
            <w:r w:rsidR="00F06709">
              <w:rPr>
                <w:rFonts w:ascii="Arial" w:hAnsi="Arial" w:cs="Arial"/>
                <w:sz w:val="20"/>
                <w:szCs w:val="20"/>
              </w:rPr>
              <w:t xml:space="preserve"> Didattiche partecipative</w:t>
            </w:r>
          </w:p>
        </w:tc>
      </w:tr>
      <w:tr w:rsidR="00F06709" w:rsidRPr="00BA43AA" w:rsidTr="00BA43AA">
        <w:trPr>
          <w:trHeight w:val="20"/>
        </w:trPr>
        <w:tc>
          <w:tcPr>
            <w:tcW w:w="0" w:type="auto"/>
          </w:tcPr>
          <w:p w:rsidR="00F06709" w:rsidRDefault="00F06709" w:rsidP="00BA43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Altro:</w:t>
            </w:r>
          </w:p>
          <w:p w:rsidR="00F3227B" w:rsidRPr="00012076" w:rsidRDefault="00F3227B" w:rsidP="00BA43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227B" w:rsidRDefault="00F3227B" w:rsidP="00BA43AA">
      <w:pPr>
        <w:pStyle w:val="Paragrafoelenco"/>
        <w:rPr>
          <w:b/>
          <w:i/>
          <w:smallCaps/>
        </w:rPr>
      </w:pPr>
    </w:p>
    <w:p w:rsidR="00F3227B" w:rsidRDefault="00F3227B" w:rsidP="00BA43AA">
      <w:pPr>
        <w:pStyle w:val="Paragrafoelenco"/>
        <w:rPr>
          <w:b/>
          <w:i/>
          <w:smallCaps/>
        </w:rPr>
      </w:pPr>
    </w:p>
    <w:p w:rsidR="00F3227B" w:rsidRDefault="00F3227B" w:rsidP="00BA43AA">
      <w:pPr>
        <w:pStyle w:val="Paragrafoelenco"/>
        <w:rPr>
          <w:b/>
          <w:i/>
          <w:smallCaps/>
        </w:rPr>
      </w:pPr>
    </w:p>
    <w:p w:rsidR="00F3227B" w:rsidRDefault="00F3227B" w:rsidP="00BA43AA">
      <w:pPr>
        <w:pStyle w:val="Paragrafoelenco"/>
        <w:rPr>
          <w:b/>
          <w:i/>
          <w:smallCaps/>
        </w:rPr>
      </w:pPr>
    </w:p>
    <w:p w:rsidR="00BA43AA" w:rsidRDefault="00757C98" w:rsidP="00BA43AA">
      <w:pPr>
        <w:pStyle w:val="Paragrafoelenco"/>
        <w:rPr>
          <w:b/>
          <w:i/>
          <w:smallCaps/>
        </w:rPr>
      </w:pPr>
      <w:r>
        <w:rPr>
          <w:b/>
          <w:i/>
          <w:smallCaps/>
        </w:rPr>
        <w:t>__________________________</w:t>
      </w:r>
    </w:p>
    <w:p w:rsidR="00F3227B" w:rsidRDefault="00F3227B" w:rsidP="00757C98">
      <w:pPr>
        <w:suppressAutoHyphens w:val="0"/>
        <w:autoSpaceDE w:val="0"/>
        <w:autoSpaceDN w:val="0"/>
        <w:adjustRightInd w:val="0"/>
        <w:rPr>
          <w:rFonts w:ascii="LiberationSerif" w:hAnsi="LiberationSerif" w:cs="LiberationSerif"/>
          <w:sz w:val="20"/>
          <w:szCs w:val="20"/>
          <w:lang w:eastAsia="it-IT"/>
        </w:rPr>
      </w:pPr>
    </w:p>
    <w:p w:rsidR="00F3227B" w:rsidRDefault="00F3227B" w:rsidP="00757C98">
      <w:pPr>
        <w:suppressAutoHyphens w:val="0"/>
        <w:autoSpaceDE w:val="0"/>
        <w:autoSpaceDN w:val="0"/>
        <w:adjustRightInd w:val="0"/>
        <w:rPr>
          <w:rFonts w:ascii="LiberationSerif" w:hAnsi="LiberationSerif" w:cs="LiberationSerif"/>
          <w:sz w:val="20"/>
          <w:szCs w:val="20"/>
          <w:lang w:eastAsia="it-IT"/>
        </w:rPr>
      </w:pPr>
    </w:p>
    <w:p w:rsidR="00F3227B" w:rsidRDefault="00F3227B" w:rsidP="00757C98">
      <w:pPr>
        <w:suppressAutoHyphens w:val="0"/>
        <w:autoSpaceDE w:val="0"/>
        <w:autoSpaceDN w:val="0"/>
        <w:adjustRightInd w:val="0"/>
        <w:rPr>
          <w:rFonts w:ascii="LiberationSerif" w:hAnsi="LiberationSerif" w:cs="LiberationSerif"/>
          <w:sz w:val="20"/>
          <w:szCs w:val="20"/>
          <w:lang w:eastAsia="it-IT"/>
        </w:rPr>
      </w:pPr>
    </w:p>
    <w:p w:rsidR="00757C98" w:rsidRPr="00F9168F" w:rsidRDefault="00757C98" w:rsidP="00757C9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  <w:lang w:eastAsia="it-IT"/>
        </w:rPr>
      </w:pPr>
      <w:r w:rsidRPr="00F9168F">
        <w:rPr>
          <w:rFonts w:ascii="Arial" w:hAnsi="Arial" w:cs="Arial"/>
          <w:i/>
          <w:sz w:val="18"/>
          <w:szCs w:val="18"/>
          <w:lang w:eastAsia="it-IT"/>
        </w:rPr>
        <w:t xml:space="preserve">Si ricorda che </w:t>
      </w:r>
      <w:r w:rsidRPr="00F9168F">
        <w:rPr>
          <w:rFonts w:ascii="Arial" w:hAnsi="Arial" w:cs="Arial"/>
          <w:b/>
          <w:bCs/>
          <w:i/>
          <w:sz w:val="18"/>
          <w:szCs w:val="18"/>
          <w:lang w:eastAsia="it-IT"/>
        </w:rPr>
        <w:t xml:space="preserve">molti strumenti compensativi non costituiscono un ausilio “eccezionale” o alternativo </w:t>
      </w:r>
      <w:r w:rsidRPr="00F9168F">
        <w:rPr>
          <w:rFonts w:ascii="Arial" w:hAnsi="Arial" w:cs="Arial"/>
          <w:i/>
          <w:sz w:val="18"/>
          <w:szCs w:val="18"/>
          <w:lang w:eastAsia="it-IT"/>
        </w:rPr>
        <w:t xml:space="preserve">a quelli utilizzabili nella didattica “ordinaria” per tutta la classe; al contrario, essi possono rappresentare </w:t>
      </w:r>
      <w:proofErr w:type="gramStart"/>
      <w:r w:rsidRPr="00F9168F">
        <w:rPr>
          <w:rFonts w:ascii="Arial" w:hAnsi="Arial" w:cs="Arial"/>
          <w:b/>
          <w:bCs/>
          <w:i/>
          <w:sz w:val="18"/>
          <w:szCs w:val="18"/>
          <w:lang w:eastAsia="it-IT"/>
        </w:rPr>
        <w:t>un’ occasione</w:t>
      </w:r>
      <w:proofErr w:type="gramEnd"/>
      <w:r w:rsidRPr="00F9168F">
        <w:rPr>
          <w:rFonts w:ascii="Arial" w:hAnsi="Arial" w:cs="Arial"/>
          <w:b/>
          <w:bCs/>
          <w:i/>
          <w:sz w:val="18"/>
          <w:szCs w:val="18"/>
          <w:lang w:eastAsia="it-IT"/>
        </w:rPr>
        <w:t xml:space="preserve"> di</w:t>
      </w:r>
      <w:r w:rsidR="00D807CB">
        <w:rPr>
          <w:rFonts w:ascii="Arial" w:hAnsi="Arial" w:cs="Arial"/>
          <w:b/>
          <w:bCs/>
          <w:i/>
          <w:sz w:val="18"/>
          <w:szCs w:val="18"/>
          <w:lang w:eastAsia="it-IT"/>
        </w:rPr>
        <w:t xml:space="preserve"> </w:t>
      </w:r>
      <w:r w:rsidRPr="00F9168F">
        <w:rPr>
          <w:rFonts w:ascii="Arial" w:hAnsi="Arial" w:cs="Arial"/>
          <w:b/>
          <w:bCs/>
          <w:i/>
          <w:sz w:val="18"/>
          <w:szCs w:val="18"/>
          <w:lang w:eastAsia="it-IT"/>
        </w:rPr>
        <w:t xml:space="preserve">arricchimento e differenziazione della didattica a favore di tutti gli studenti </w:t>
      </w:r>
      <w:r w:rsidRPr="00F9168F">
        <w:rPr>
          <w:rFonts w:ascii="Arial" w:hAnsi="Arial" w:cs="Arial"/>
          <w:i/>
          <w:sz w:val="18"/>
          <w:szCs w:val="18"/>
          <w:lang w:eastAsia="it-IT"/>
        </w:rPr>
        <w:t xml:space="preserve">(come ad esempio per quanto riguarda l’uso delle mappe concettuali o di altri organizzatori concettuali e di supporti informatici ). </w:t>
      </w:r>
    </w:p>
    <w:p w:rsidR="005D2D50" w:rsidRPr="00F9168F" w:rsidRDefault="005D2D50" w:rsidP="00757C98">
      <w:pPr>
        <w:jc w:val="both"/>
        <w:rPr>
          <w:rFonts w:ascii="Arial" w:hAnsi="Arial" w:cs="Arial"/>
          <w:b/>
          <w:i/>
          <w:smallCaps/>
          <w:sz w:val="18"/>
          <w:szCs w:val="18"/>
        </w:rPr>
      </w:pPr>
    </w:p>
    <w:p w:rsidR="00F3227B" w:rsidRDefault="00F3227B" w:rsidP="00C97701">
      <w:pPr>
        <w:rPr>
          <w:rFonts w:ascii="Arial" w:hAnsi="Arial" w:cs="Arial"/>
          <w:b/>
        </w:rPr>
      </w:pPr>
    </w:p>
    <w:p w:rsidR="00F3227B" w:rsidRDefault="00F3227B" w:rsidP="00C97701">
      <w:pPr>
        <w:rPr>
          <w:rFonts w:ascii="Arial" w:hAnsi="Arial" w:cs="Arial"/>
          <w:b/>
        </w:rPr>
      </w:pPr>
    </w:p>
    <w:p w:rsidR="00F3227B" w:rsidRDefault="00F3227B" w:rsidP="00C97701">
      <w:pPr>
        <w:rPr>
          <w:rFonts w:ascii="Arial" w:hAnsi="Arial" w:cs="Arial"/>
          <w:b/>
        </w:rPr>
      </w:pPr>
    </w:p>
    <w:p w:rsidR="00F3227B" w:rsidRDefault="00F3227B" w:rsidP="00C97701">
      <w:pPr>
        <w:rPr>
          <w:rFonts w:ascii="Arial" w:hAnsi="Arial" w:cs="Arial"/>
          <w:b/>
        </w:rPr>
      </w:pPr>
    </w:p>
    <w:p w:rsidR="00F3227B" w:rsidRDefault="00F3227B" w:rsidP="00C97701">
      <w:pPr>
        <w:rPr>
          <w:rFonts w:ascii="Arial" w:hAnsi="Arial" w:cs="Arial"/>
          <w:b/>
        </w:rPr>
      </w:pPr>
    </w:p>
    <w:p w:rsidR="00F3227B" w:rsidRDefault="00F3227B" w:rsidP="00C97701">
      <w:pPr>
        <w:rPr>
          <w:rFonts w:ascii="Arial" w:hAnsi="Arial" w:cs="Arial"/>
          <w:b/>
        </w:rPr>
      </w:pPr>
    </w:p>
    <w:p w:rsidR="00F3227B" w:rsidRDefault="00F3227B" w:rsidP="00C97701">
      <w:pPr>
        <w:rPr>
          <w:rFonts w:ascii="Arial" w:hAnsi="Arial" w:cs="Arial"/>
          <w:b/>
        </w:rPr>
      </w:pPr>
    </w:p>
    <w:p w:rsidR="00F3227B" w:rsidRDefault="00F3227B" w:rsidP="00C97701">
      <w:pPr>
        <w:rPr>
          <w:rFonts w:ascii="Arial" w:hAnsi="Arial" w:cs="Arial"/>
          <w:b/>
        </w:rPr>
      </w:pPr>
    </w:p>
    <w:p w:rsidR="00F3227B" w:rsidRDefault="00F3227B" w:rsidP="00C97701">
      <w:pPr>
        <w:rPr>
          <w:rFonts w:ascii="Arial" w:hAnsi="Arial" w:cs="Arial"/>
          <w:b/>
        </w:rPr>
      </w:pPr>
    </w:p>
    <w:p w:rsidR="00F3227B" w:rsidRDefault="00F3227B" w:rsidP="00C97701">
      <w:pPr>
        <w:rPr>
          <w:rFonts w:ascii="Arial" w:hAnsi="Arial" w:cs="Arial"/>
          <w:b/>
        </w:rPr>
      </w:pPr>
    </w:p>
    <w:p w:rsidR="00F3227B" w:rsidRDefault="00F3227B" w:rsidP="00C97701">
      <w:pPr>
        <w:rPr>
          <w:rFonts w:ascii="Arial" w:hAnsi="Arial" w:cs="Arial"/>
          <w:b/>
        </w:rPr>
      </w:pPr>
    </w:p>
    <w:p w:rsidR="00F3227B" w:rsidRDefault="00F3227B" w:rsidP="00C97701">
      <w:pPr>
        <w:rPr>
          <w:rFonts w:ascii="Arial" w:hAnsi="Arial" w:cs="Arial"/>
          <w:b/>
        </w:rPr>
      </w:pPr>
    </w:p>
    <w:p w:rsidR="00F3227B" w:rsidRDefault="00F3227B" w:rsidP="00C97701">
      <w:pPr>
        <w:rPr>
          <w:rFonts w:ascii="Arial" w:hAnsi="Arial" w:cs="Arial"/>
          <w:b/>
        </w:rPr>
      </w:pPr>
    </w:p>
    <w:p w:rsidR="00F3227B" w:rsidRDefault="00F3227B" w:rsidP="00C97701">
      <w:pPr>
        <w:rPr>
          <w:rFonts w:ascii="Arial" w:hAnsi="Arial" w:cs="Arial"/>
          <w:b/>
        </w:rPr>
      </w:pPr>
    </w:p>
    <w:p w:rsidR="00F3227B" w:rsidRDefault="00F3227B" w:rsidP="00C97701">
      <w:pPr>
        <w:rPr>
          <w:rFonts w:ascii="Arial" w:hAnsi="Arial" w:cs="Arial"/>
          <w:b/>
        </w:rPr>
      </w:pPr>
    </w:p>
    <w:p w:rsidR="00F3227B" w:rsidRDefault="00F3227B" w:rsidP="00C97701">
      <w:pPr>
        <w:rPr>
          <w:rFonts w:ascii="Arial" w:hAnsi="Arial" w:cs="Arial"/>
          <w:b/>
        </w:rPr>
      </w:pPr>
    </w:p>
    <w:p w:rsidR="00C97701" w:rsidRDefault="00C97701" w:rsidP="00C977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(Tabella D</w:t>
      </w:r>
      <w:r w:rsidRPr="00BA43AA">
        <w:rPr>
          <w:rFonts w:ascii="Arial" w:hAnsi="Arial" w:cs="Arial"/>
          <w:b/>
        </w:rPr>
        <w:t>)</w:t>
      </w:r>
    </w:p>
    <w:p w:rsidR="007935EC" w:rsidRPr="00BA43AA" w:rsidRDefault="007935EC" w:rsidP="00C97701">
      <w:pPr>
        <w:rPr>
          <w:rFonts w:ascii="Arial" w:hAnsi="Arial" w:cs="Arial"/>
          <w:b/>
        </w:rPr>
      </w:pPr>
    </w:p>
    <w:tbl>
      <w:tblPr>
        <w:tblW w:w="9678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8"/>
      </w:tblGrid>
      <w:tr w:rsidR="00C97701" w:rsidRPr="00BA43AA" w:rsidTr="00827420">
        <w:trPr>
          <w:trHeight w:val="428"/>
        </w:trPr>
        <w:tc>
          <w:tcPr>
            <w:tcW w:w="9678" w:type="dxa"/>
          </w:tcPr>
          <w:p w:rsidR="00C97701" w:rsidRPr="00C97701" w:rsidRDefault="00C97701" w:rsidP="00827420">
            <w:pPr>
              <w:suppressAutoHyphens w:val="0"/>
              <w:ind w:left="84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C97701">
              <w:rPr>
                <w:rFonts w:ascii="Arial" w:hAnsi="Arial" w:cs="Arial"/>
                <w:b/>
                <w:spacing w:val="-1"/>
                <w:sz w:val="22"/>
                <w:szCs w:val="22"/>
                <w:lang w:eastAsia="en-US"/>
              </w:rPr>
              <w:t>CR</w:t>
            </w:r>
            <w:r w:rsidRPr="00C97701">
              <w:rPr>
                <w:rFonts w:ascii="Arial" w:hAnsi="Arial" w:cs="Arial"/>
                <w:b/>
                <w:spacing w:val="1"/>
                <w:w w:val="71"/>
                <w:sz w:val="22"/>
                <w:szCs w:val="22"/>
                <w:lang w:eastAsia="en-US"/>
              </w:rPr>
              <w:t>I</w:t>
            </w:r>
            <w:r w:rsidRPr="00C97701">
              <w:rPr>
                <w:rFonts w:ascii="Arial" w:hAnsi="Arial" w:cs="Arial"/>
                <w:b/>
                <w:w w:val="91"/>
                <w:sz w:val="22"/>
                <w:szCs w:val="22"/>
                <w:lang w:eastAsia="en-US"/>
              </w:rPr>
              <w:t>T</w:t>
            </w:r>
            <w:r w:rsidRPr="00C97701">
              <w:rPr>
                <w:rFonts w:ascii="Arial" w:hAnsi="Arial" w:cs="Arial"/>
                <w:b/>
                <w:spacing w:val="-1"/>
                <w:sz w:val="22"/>
                <w:szCs w:val="22"/>
                <w:lang w:eastAsia="en-US"/>
              </w:rPr>
              <w:t>ER</w:t>
            </w:r>
            <w:r w:rsidRPr="00C97701">
              <w:rPr>
                <w:rFonts w:ascii="Arial" w:hAnsi="Arial" w:cs="Arial"/>
                <w:b/>
                <w:w w:val="71"/>
                <w:sz w:val="22"/>
                <w:szCs w:val="22"/>
                <w:lang w:eastAsia="en-US"/>
              </w:rPr>
              <w:t>I</w:t>
            </w:r>
            <w:r w:rsidRPr="00C977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</w:t>
            </w:r>
            <w:r w:rsidRPr="00C97701">
              <w:rPr>
                <w:rFonts w:ascii="Arial" w:hAnsi="Arial" w:cs="Arial"/>
                <w:b/>
                <w:w w:val="88"/>
                <w:sz w:val="22"/>
                <w:szCs w:val="22"/>
                <w:lang w:eastAsia="en-US"/>
              </w:rPr>
              <w:t>M</w:t>
            </w:r>
            <w:r w:rsidRPr="00C97701">
              <w:rPr>
                <w:rFonts w:ascii="Arial" w:hAnsi="Arial" w:cs="Arial"/>
                <w:b/>
                <w:spacing w:val="1"/>
                <w:sz w:val="22"/>
                <w:szCs w:val="22"/>
                <w:lang w:eastAsia="en-US"/>
              </w:rPr>
              <w:t>O</w:t>
            </w:r>
            <w:r w:rsidRPr="00C97701">
              <w:rPr>
                <w:rFonts w:ascii="Arial" w:hAnsi="Arial" w:cs="Arial"/>
                <w:b/>
                <w:spacing w:val="-1"/>
                <w:sz w:val="22"/>
                <w:szCs w:val="22"/>
                <w:lang w:eastAsia="en-US"/>
              </w:rPr>
              <w:t>DA</w:t>
            </w:r>
            <w:r w:rsidRPr="00C97701">
              <w:rPr>
                <w:rFonts w:ascii="Arial" w:hAnsi="Arial" w:cs="Arial"/>
                <w:b/>
                <w:w w:val="91"/>
                <w:sz w:val="22"/>
                <w:szCs w:val="22"/>
                <w:lang w:eastAsia="en-US"/>
              </w:rPr>
              <w:t>L</w:t>
            </w:r>
            <w:r w:rsidRPr="00C97701">
              <w:rPr>
                <w:rFonts w:ascii="Arial" w:hAnsi="Arial" w:cs="Arial"/>
                <w:b/>
                <w:spacing w:val="1"/>
                <w:w w:val="71"/>
                <w:sz w:val="22"/>
                <w:szCs w:val="22"/>
                <w:lang w:eastAsia="en-US"/>
              </w:rPr>
              <w:t>I</w:t>
            </w:r>
            <w:r w:rsidRPr="00C97701">
              <w:rPr>
                <w:rFonts w:ascii="Arial" w:hAnsi="Arial" w:cs="Arial"/>
                <w:b/>
                <w:w w:val="91"/>
                <w:sz w:val="22"/>
                <w:szCs w:val="22"/>
                <w:lang w:eastAsia="en-US"/>
              </w:rPr>
              <w:t>T</w:t>
            </w:r>
            <w:r w:rsidRPr="00C977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À</w:t>
            </w:r>
            <w:r w:rsidRPr="00C97701">
              <w:rPr>
                <w:rFonts w:ascii="Arial" w:hAnsi="Arial" w:cs="Arial"/>
                <w:b/>
                <w:spacing w:val="-1"/>
                <w:sz w:val="22"/>
                <w:szCs w:val="22"/>
                <w:lang w:eastAsia="en-US"/>
              </w:rPr>
              <w:t>D</w:t>
            </w:r>
            <w:r w:rsidRPr="00C97701">
              <w:rPr>
                <w:rFonts w:ascii="Arial" w:hAnsi="Arial" w:cs="Arial"/>
                <w:b/>
                <w:w w:val="71"/>
                <w:sz w:val="22"/>
                <w:szCs w:val="22"/>
                <w:lang w:eastAsia="en-US"/>
              </w:rPr>
              <w:t>I</w:t>
            </w:r>
            <w:r w:rsidRPr="00C97701">
              <w:rPr>
                <w:rFonts w:ascii="Arial" w:hAnsi="Arial" w:cs="Arial"/>
                <w:b/>
                <w:spacing w:val="-1"/>
                <w:w w:val="92"/>
                <w:sz w:val="22"/>
                <w:szCs w:val="22"/>
                <w:lang w:eastAsia="en-US"/>
              </w:rPr>
              <w:t>V</w:t>
            </w:r>
            <w:r w:rsidRPr="00C97701">
              <w:rPr>
                <w:rFonts w:ascii="Arial" w:hAnsi="Arial" w:cs="Arial"/>
                <w:b/>
                <w:spacing w:val="-1"/>
                <w:sz w:val="22"/>
                <w:szCs w:val="22"/>
                <w:lang w:eastAsia="en-US"/>
              </w:rPr>
              <w:t>ER</w:t>
            </w:r>
            <w:r w:rsidRPr="00C97701">
              <w:rPr>
                <w:rFonts w:ascii="Arial" w:hAnsi="Arial" w:cs="Arial"/>
                <w:b/>
                <w:spacing w:val="1"/>
                <w:w w:val="71"/>
                <w:sz w:val="22"/>
                <w:szCs w:val="22"/>
                <w:lang w:eastAsia="en-US"/>
              </w:rPr>
              <w:t>I</w:t>
            </w:r>
            <w:r w:rsidRPr="00C977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</w:t>
            </w:r>
            <w:r w:rsidRPr="00C97701">
              <w:rPr>
                <w:rFonts w:ascii="Arial" w:hAnsi="Arial" w:cs="Arial"/>
                <w:b/>
                <w:spacing w:val="1"/>
                <w:w w:val="71"/>
                <w:sz w:val="22"/>
                <w:szCs w:val="22"/>
                <w:lang w:eastAsia="en-US"/>
              </w:rPr>
              <w:t>I</w:t>
            </w:r>
            <w:r w:rsidRPr="00C97701">
              <w:rPr>
                <w:rFonts w:ascii="Arial" w:hAnsi="Arial" w:cs="Arial"/>
                <w:b/>
                <w:spacing w:val="-1"/>
                <w:sz w:val="22"/>
                <w:szCs w:val="22"/>
                <w:lang w:eastAsia="en-US"/>
              </w:rPr>
              <w:t>C</w:t>
            </w:r>
            <w:r w:rsidRPr="00C977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A </w:t>
            </w:r>
          </w:p>
        </w:tc>
      </w:tr>
      <w:tr w:rsidR="007F2FC2" w:rsidRPr="0048389D" w:rsidTr="0048389D">
        <w:trPr>
          <w:trHeight w:val="269"/>
        </w:trPr>
        <w:tc>
          <w:tcPr>
            <w:tcW w:w="9678" w:type="dxa"/>
          </w:tcPr>
          <w:p w:rsidR="007F2FC2" w:rsidRPr="00595DF3" w:rsidRDefault="00595DF3" w:rsidP="00595DF3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1.</w:t>
            </w:r>
            <w:r w:rsidR="007F2FC2" w:rsidRPr="00595DF3">
              <w:rPr>
                <w:rFonts w:ascii="Arial" w:hAnsi="Arial" w:cs="Arial"/>
                <w:sz w:val="20"/>
                <w:szCs w:val="20"/>
                <w:lang w:eastAsia="it-IT"/>
              </w:rPr>
              <w:t>Accordo sulle modalità e i tempi delle verifiche scritte con possibilità di utilizzare più supporti (videoscrittura, correttore ortografico, sintesi vocale)</w:t>
            </w:r>
          </w:p>
        </w:tc>
      </w:tr>
      <w:tr w:rsidR="007F2FC2" w:rsidRPr="0048389D" w:rsidTr="0048389D">
        <w:trPr>
          <w:trHeight w:val="262"/>
        </w:trPr>
        <w:tc>
          <w:tcPr>
            <w:tcW w:w="9678" w:type="dxa"/>
          </w:tcPr>
          <w:p w:rsidR="007F2FC2" w:rsidRPr="00737D52" w:rsidRDefault="00595DF3" w:rsidP="007F2FC2">
            <w:pPr>
              <w:ind w:left="54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2.</w:t>
            </w:r>
            <w:r w:rsidR="007F2FC2" w:rsidRPr="00737D52">
              <w:rPr>
                <w:rFonts w:ascii="Arial" w:hAnsi="Arial" w:cs="Arial"/>
                <w:sz w:val="20"/>
                <w:szCs w:val="20"/>
                <w:lang w:eastAsia="it-IT"/>
              </w:rPr>
              <w:t xml:space="preserve">Accordo sui tempi e sui modi delle interrogazioni su parti limitate e concordate del programma, evitando di spostare le date fissate </w:t>
            </w:r>
          </w:p>
        </w:tc>
      </w:tr>
      <w:tr w:rsidR="007F2FC2" w:rsidRPr="0048389D" w:rsidTr="0048389D">
        <w:trPr>
          <w:trHeight w:val="317"/>
        </w:trPr>
        <w:tc>
          <w:tcPr>
            <w:tcW w:w="9678" w:type="dxa"/>
          </w:tcPr>
          <w:p w:rsidR="007F2FC2" w:rsidRPr="00595DF3" w:rsidRDefault="00595DF3" w:rsidP="00595DF3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pacing w:val="-1"/>
                <w:w w:val="112"/>
                <w:sz w:val="20"/>
                <w:szCs w:val="20"/>
                <w:lang w:eastAsia="en-US"/>
              </w:rPr>
              <w:t>3.</w:t>
            </w:r>
            <w:r w:rsidR="007F2FC2" w:rsidRPr="00595DF3">
              <w:rPr>
                <w:rFonts w:ascii="Arial" w:hAnsi="Arial" w:cs="Arial"/>
                <w:spacing w:val="-1"/>
                <w:w w:val="112"/>
                <w:sz w:val="20"/>
                <w:szCs w:val="20"/>
                <w:lang w:eastAsia="en-US"/>
              </w:rPr>
              <w:t>C</w:t>
            </w:r>
            <w:r w:rsidR="007F2FC2" w:rsidRPr="00595DF3">
              <w:rPr>
                <w:rFonts w:ascii="Arial" w:hAnsi="Arial" w:cs="Arial"/>
                <w:w w:val="112"/>
                <w:sz w:val="20"/>
                <w:szCs w:val="20"/>
                <w:lang w:eastAsia="en-US"/>
              </w:rPr>
              <w:t>ompensaz</w:t>
            </w:r>
            <w:r w:rsidR="007F2FC2" w:rsidRPr="00595DF3">
              <w:rPr>
                <w:rFonts w:ascii="Arial" w:hAnsi="Arial" w:cs="Arial"/>
                <w:spacing w:val="-1"/>
                <w:w w:val="112"/>
                <w:sz w:val="20"/>
                <w:szCs w:val="20"/>
                <w:lang w:eastAsia="en-US"/>
              </w:rPr>
              <w:t>i</w:t>
            </w:r>
            <w:r w:rsidR="007F2FC2" w:rsidRPr="00595DF3">
              <w:rPr>
                <w:rFonts w:ascii="Arial" w:hAnsi="Arial" w:cs="Arial"/>
                <w:w w:val="112"/>
                <w:sz w:val="20"/>
                <w:szCs w:val="20"/>
                <w:lang w:eastAsia="en-US"/>
              </w:rPr>
              <w:t>o</w:t>
            </w:r>
            <w:r w:rsidR="007F2FC2" w:rsidRPr="00595DF3">
              <w:rPr>
                <w:rFonts w:ascii="Arial" w:hAnsi="Arial" w:cs="Arial"/>
                <w:spacing w:val="2"/>
                <w:w w:val="112"/>
                <w:sz w:val="20"/>
                <w:szCs w:val="20"/>
                <w:lang w:eastAsia="en-US"/>
              </w:rPr>
              <w:t>n</w:t>
            </w:r>
            <w:r w:rsidR="007F2FC2" w:rsidRPr="00595DF3">
              <w:rPr>
                <w:rFonts w:ascii="Arial" w:hAnsi="Arial" w:cs="Arial"/>
                <w:w w:val="112"/>
                <w:sz w:val="20"/>
                <w:szCs w:val="20"/>
                <w:lang w:eastAsia="en-US"/>
              </w:rPr>
              <w:t>e</w:t>
            </w:r>
            <w:r w:rsidR="00CB6321">
              <w:rPr>
                <w:rFonts w:ascii="Arial" w:hAnsi="Arial" w:cs="Arial"/>
                <w:w w:val="112"/>
                <w:sz w:val="20"/>
                <w:szCs w:val="20"/>
                <w:lang w:eastAsia="en-US"/>
              </w:rPr>
              <w:t xml:space="preserve"> </w:t>
            </w:r>
            <w:r w:rsidR="007F2FC2" w:rsidRPr="00595DF3">
              <w:rPr>
                <w:rFonts w:ascii="Arial" w:hAnsi="Arial" w:cs="Arial"/>
                <w:sz w:val="20"/>
                <w:szCs w:val="20"/>
                <w:lang w:eastAsia="en-US"/>
              </w:rPr>
              <w:t>con</w:t>
            </w:r>
            <w:r w:rsidR="00CB632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7F2FC2" w:rsidRPr="00595DF3"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>p</w:t>
            </w:r>
            <w:r w:rsidR="007F2FC2" w:rsidRPr="00595DF3">
              <w:rPr>
                <w:rFonts w:ascii="Arial" w:hAnsi="Arial" w:cs="Arial"/>
                <w:sz w:val="20"/>
                <w:szCs w:val="20"/>
                <w:lang w:eastAsia="en-US"/>
              </w:rPr>
              <w:t>rove</w:t>
            </w:r>
            <w:r w:rsidR="00CB632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7F2FC2" w:rsidRPr="00595DF3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o</w:t>
            </w:r>
            <w:r w:rsidR="007F2FC2" w:rsidRPr="00595DF3"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  <w:r w:rsidR="007F2FC2" w:rsidRPr="00595DF3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a</w:t>
            </w:r>
            <w:r w:rsidR="007F2FC2" w:rsidRPr="00595DF3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l</w:t>
            </w:r>
            <w:r w:rsidR="007F2FC2" w:rsidRPr="00595DF3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>i</w:t>
            </w:r>
            <w:r w:rsidR="00CB6321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 xml:space="preserve"> </w:t>
            </w:r>
            <w:r w:rsidR="007F2FC2" w:rsidRPr="00595DF3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d</w:t>
            </w:r>
            <w:r w:rsidR="007F2FC2" w:rsidRPr="00595DF3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>i</w:t>
            </w:r>
            <w:r w:rsidR="00CB6321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 xml:space="preserve"> </w:t>
            </w:r>
            <w:r w:rsidR="007F2FC2" w:rsidRPr="00595DF3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co</w:t>
            </w:r>
            <w:r w:rsidR="007F2FC2" w:rsidRPr="00595DF3">
              <w:rPr>
                <w:rFonts w:ascii="Arial" w:hAnsi="Arial" w:cs="Arial"/>
                <w:w w:val="107"/>
                <w:sz w:val="20"/>
                <w:szCs w:val="20"/>
                <w:lang w:eastAsia="en-US"/>
              </w:rPr>
              <w:t>m</w:t>
            </w:r>
            <w:r w:rsidR="007F2FC2" w:rsidRPr="00595DF3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p</w:t>
            </w:r>
            <w:r w:rsidR="007F2FC2" w:rsidRPr="00595DF3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i</w:t>
            </w:r>
            <w:r w:rsidR="007F2FC2" w:rsidRPr="00595DF3"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t</w:t>
            </w:r>
            <w:r w:rsidR="007F2FC2" w:rsidRPr="00595DF3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>i</w:t>
            </w:r>
            <w:r w:rsidR="00CB6321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 xml:space="preserve"> </w:t>
            </w:r>
            <w:r w:rsidR="007F2FC2" w:rsidRPr="00595DF3">
              <w:rPr>
                <w:rFonts w:ascii="Arial" w:hAnsi="Arial" w:cs="Arial"/>
                <w:w w:val="114"/>
                <w:sz w:val="20"/>
                <w:szCs w:val="20"/>
                <w:lang w:eastAsia="en-US"/>
              </w:rPr>
              <w:t>scr</w:t>
            </w:r>
            <w:r w:rsidR="007F2FC2" w:rsidRPr="00595DF3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i</w:t>
            </w:r>
            <w:r w:rsidR="007F2FC2" w:rsidRPr="00595DF3"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t</w:t>
            </w:r>
            <w:r w:rsidR="007F2FC2" w:rsidRPr="00595DF3"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t</w:t>
            </w:r>
            <w:r w:rsidR="007F2FC2" w:rsidRPr="00595DF3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>i</w:t>
            </w:r>
            <w:r w:rsidR="00CB6321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 xml:space="preserve"> </w:t>
            </w:r>
            <w:r w:rsidR="007F2FC2" w:rsidRPr="00595DF3">
              <w:rPr>
                <w:rFonts w:ascii="Arial" w:hAnsi="Arial" w:cs="Arial"/>
                <w:sz w:val="20"/>
                <w:szCs w:val="20"/>
                <w:lang w:eastAsia="en-US"/>
              </w:rPr>
              <w:t>non</w:t>
            </w:r>
            <w:r w:rsidR="00CB632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7F2FC2" w:rsidRPr="00595DF3"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  <w:r w:rsidR="007F2FC2" w:rsidRPr="00595DF3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i</w:t>
            </w:r>
            <w:r w:rsidR="007F2FC2" w:rsidRPr="00595DF3"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t</w:t>
            </w:r>
            <w:r w:rsidR="007F2FC2" w:rsidRPr="00595DF3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e</w:t>
            </w:r>
            <w:r w:rsidR="007F2FC2" w:rsidRPr="00595DF3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nu</w:t>
            </w:r>
            <w:r w:rsidR="007F2FC2" w:rsidRPr="00595DF3"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t</w:t>
            </w:r>
            <w:r w:rsidR="007F2FC2" w:rsidRPr="00595DF3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>i</w:t>
            </w:r>
            <w:r w:rsidR="00CB6321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 xml:space="preserve"> </w:t>
            </w:r>
            <w:r w:rsidR="007F2FC2" w:rsidRPr="00595DF3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a</w:t>
            </w:r>
            <w:r w:rsidR="007F2FC2" w:rsidRPr="00595DF3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d</w:t>
            </w:r>
            <w:r w:rsidR="007F2FC2" w:rsidRPr="00595DF3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e</w:t>
            </w:r>
            <w:r w:rsidR="007F2FC2" w:rsidRPr="00595DF3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gu</w:t>
            </w:r>
            <w:r w:rsidR="007F2FC2" w:rsidRPr="00595DF3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a</w:t>
            </w:r>
            <w:r w:rsidR="007F2FC2" w:rsidRPr="00595DF3"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t</w:t>
            </w:r>
            <w:r w:rsidR="007F2FC2" w:rsidRPr="00595DF3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>i</w:t>
            </w:r>
          </w:p>
        </w:tc>
      </w:tr>
      <w:tr w:rsidR="007F2FC2" w:rsidRPr="0048389D" w:rsidTr="0048389D">
        <w:trPr>
          <w:trHeight w:val="266"/>
        </w:trPr>
        <w:tc>
          <w:tcPr>
            <w:tcW w:w="9678" w:type="dxa"/>
          </w:tcPr>
          <w:p w:rsidR="007F2FC2" w:rsidRPr="00595DF3" w:rsidRDefault="00595DF3" w:rsidP="00595DF3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pacing w:val="1"/>
                <w:w w:val="107"/>
                <w:sz w:val="20"/>
                <w:szCs w:val="20"/>
                <w:lang w:eastAsia="en-US"/>
              </w:rPr>
              <w:t>4.</w:t>
            </w:r>
            <w:r w:rsidR="007F2FC2" w:rsidRPr="00595DF3">
              <w:rPr>
                <w:rFonts w:ascii="Arial" w:hAnsi="Arial" w:cs="Arial"/>
                <w:spacing w:val="1"/>
                <w:w w:val="107"/>
                <w:sz w:val="20"/>
                <w:szCs w:val="20"/>
                <w:lang w:eastAsia="en-US"/>
              </w:rPr>
              <w:t>O</w:t>
            </w:r>
            <w:r w:rsidR="007F2FC2" w:rsidRPr="00595DF3"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  <w:r w:rsidR="007F2FC2" w:rsidRPr="00595DF3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g</w:t>
            </w:r>
            <w:r w:rsidR="007F2FC2" w:rsidRPr="00595DF3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a</w:t>
            </w:r>
            <w:r w:rsidR="007F2FC2" w:rsidRPr="00595DF3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n</w:t>
            </w:r>
            <w:r w:rsidR="007F2FC2" w:rsidRPr="00595DF3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i</w:t>
            </w:r>
            <w:r w:rsidR="007F2FC2" w:rsidRPr="00595DF3">
              <w:rPr>
                <w:rFonts w:ascii="Arial" w:hAnsi="Arial" w:cs="Arial"/>
                <w:w w:val="117"/>
                <w:sz w:val="20"/>
                <w:szCs w:val="20"/>
                <w:lang w:eastAsia="en-US"/>
              </w:rPr>
              <w:t>zza</w:t>
            </w:r>
            <w:r w:rsidR="007F2FC2" w:rsidRPr="00595DF3">
              <w:rPr>
                <w:rFonts w:ascii="Arial" w:hAnsi="Arial" w:cs="Arial"/>
                <w:sz w:val="20"/>
                <w:szCs w:val="20"/>
                <w:lang w:eastAsia="en-US"/>
              </w:rPr>
              <w:t>z</w:t>
            </w:r>
            <w:r w:rsidR="007F2FC2" w:rsidRPr="00595DF3"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i</w:t>
            </w:r>
            <w:r w:rsidR="007F2FC2" w:rsidRPr="00595DF3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on</w:t>
            </w:r>
            <w:r w:rsidR="007F2FC2" w:rsidRPr="00595DF3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e</w:t>
            </w:r>
            <w:r w:rsidR="007F2FC2" w:rsidRPr="00595DF3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d</w:t>
            </w:r>
            <w:r w:rsidR="007F2FC2" w:rsidRPr="00595DF3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>i</w:t>
            </w:r>
            <w:r w:rsidR="007F2FC2" w:rsidRPr="00595DF3">
              <w:rPr>
                <w:rFonts w:ascii="Arial" w:hAnsi="Arial" w:cs="Arial"/>
                <w:sz w:val="20"/>
                <w:szCs w:val="20"/>
                <w:lang w:eastAsia="en-US"/>
              </w:rPr>
              <w:t>prove</w:t>
            </w:r>
            <w:r w:rsidR="007F2FC2" w:rsidRPr="00595DF3">
              <w:rPr>
                <w:rFonts w:ascii="Arial" w:hAnsi="Arial" w:cs="Arial"/>
                <w:w w:val="114"/>
                <w:sz w:val="20"/>
                <w:szCs w:val="20"/>
                <w:lang w:eastAsia="en-US"/>
              </w:rPr>
              <w:t>scr</w:t>
            </w:r>
            <w:r w:rsidR="007F2FC2" w:rsidRPr="00595DF3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i</w:t>
            </w:r>
            <w:r w:rsidR="007F2FC2" w:rsidRPr="00595DF3"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t</w:t>
            </w:r>
            <w:r w:rsidR="007F2FC2" w:rsidRPr="00595DF3"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t</w:t>
            </w:r>
            <w:r w:rsidR="007F2FC2" w:rsidRPr="00595DF3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e</w:t>
            </w:r>
            <w:r w:rsidR="007F2FC2" w:rsidRPr="00595DF3">
              <w:rPr>
                <w:rFonts w:ascii="Arial" w:hAnsi="Arial" w:cs="Arial"/>
                <w:w w:val="118"/>
                <w:sz w:val="20"/>
                <w:szCs w:val="20"/>
                <w:lang w:eastAsia="en-US"/>
              </w:rPr>
              <w:t>su</w:t>
            </w:r>
            <w:r w:rsidR="007F2FC2" w:rsidRPr="00595DF3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dd</w:t>
            </w:r>
            <w:r w:rsidR="007F2FC2" w:rsidRPr="00595DF3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i</w:t>
            </w:r>
            <w:r w:rsidR="007F2FC2" w:rsidRPr="00595DF3">
              <w:rPr>
                <w:rFonts w:ascii="Arial" w:hAnsi="Arial" w:cs="Arial"/>
                <w:w w:val="92"/>
                <w:sz w:val="20"/>
                <w:szCs w:val="20"/>
                <w:lang w:eastAsia="en-US"/>
              </w:rPr>
              <w:t>v</w:t>
            </w:r>
            <w:r w:rsidR="007F2FC2" w:rsidRPr="00595DF3">
              <w:rPr>
                <w:rFonts w:ascii="Arial" w:hAnsi="Arial" w:cs="Arial"/>
                <w:spacing w:val="-1"/>
                <w:w w:val="92"/>
                <w:sz w:val="20"/>
                <w:szCs w:val="20"/>
                <w:lang w:eastAsia="en-US"/>
              </w:rPr>
              <w:t>i</w:t>
            </w:r>
            <w:r w:rsidR="007F2FC2" w:rsidRPr="00595DF3">
              <w:rPr>
                <w:rFonts w:ascii="Arial" w:hAnsi="Arial" w:cs="Arial"/>
                <w:w w:val="126"/>
                <w:sz w:val="20"/>
                <w:szCs w:val="20"/>
                <w:lang w:eastAsia="en-US"/>
              </w:rPr>
              <w:t>se</w:t>
            </w:r>
            <w:r w:rsidR="007F2FC2" w:rsidRPr="00595DF3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i</w:t>
            </w:r>
            <w:r w:rsidR="007F2FC2" w:rsidRPr="00595DF3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np</w:t>
            </w:r>
            <w:r w:rsidR="007F2FC2" w:rsidRPr="00595DF3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i</w:t>
            </w:r>
            <w:r w:rsidR="007F2FC2" w:rsidRPr="00595DF3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ùqu</w:t>
            </w:r>
            <w:r w:rsidR="007F2FC2" w:rsidRPr="00595DF3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e</w:t>
            </w:r>
            <w:r w:rsidR="007F2FC2" w:rsidRPr="00595DF3">
              <w:rPr>
                <w:rFonts w:ascii="Arial" w:hAnsi="Arial" w:cs="Arial"/>
                <w:w w:val="108"/>
                <w:sz w:val="20"/>
                <w:szCs w:val="20"/>
                <w:lang w:eastAsia="en-US"/>
              </w:rPr>
              <w:t>s</w:t>
            </w:r>
            <w:r w:rsidR="007F2FC2" w:rsidRPr="00595DF3">
              <w:rPr>
                <w:rFonts w:ascii="Arial" w:hAnsi="Arial" w:cs="Arial"/>
                <w:spacing w:val="-1"/>
                <w:w w:val="108"/>
                <w:sz w:val="20"/>
                <w:szCs w:val="20"/>
                <w:lang w:eastAsia="en-US"/>
              </w:rPr>
              <w:t>i</w:t>
            </w:r>
            <w:r w:rsidR="007F2FC2" w:rsidRPr="00595DF3"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t</w:t>
            </w:r>
            <w:r w:rsidR="007F2FC2" w:rsidRPr="00595DF3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>i</w:t>
            </w:r>
          </w:p>
        </w:tc>
      </w:tr>
      <w:tr w:rsidR="007F2FC2" w:rsidRPr="0048389D" w:rsidTr="0048389D">
        <w:trPr>
          <w:trHeight w:val="266"/>
        </w:trPr>
        <w:tc>
          <w:tcPr>
            <w:tcW w:w="9678" w:type="dxa"/>
          </w:tcPr>
          <w:p w:rsidR="007F2FC2" w:rsidRPr="00595DF3" w:rsidRDefault="00595DF3" w:rsidP="00595DF3">
            <w:pPr>
              <w:suppressAutoHyphens w:val="0"/>
              <w:rPr>
                <w:rFonts w:ascii="Arial" w:hAnsi="Arial" w:cs="Arial"/>
                <w:spacing w:val="1"/>
                <w:w w:val="107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5.</w:t>
            </w:r>
            <w:r w:rsidR="007F2FC2" w:rsidRPr="00595DF3">
              <w:rPr>
                <w:rFonts w:ascii="Arial" w:hAnsi="Arial" w:cs="Arial"/>
                <w:sz w:val="20"/>
                <w:szCs w:val="20"/>
                <w:lang w:eastAsia="it-IT"/>
              </w:rPr>
              <w:t>Uso di mediatori didattici durante le prove scritte e orali (mappe concettuali, mentali, schemi, tabelle, …)</w:t>
            </w:r>
          </w:p>
        </w:tc>
      </w:tr>
      <w:tr w:rsidR="007F2FC2" w:rsidRPr="0048389D" w:rsidTr="0048389D">
        <w:trPr>
          <w:trHeight w:val="390"/>
        </w:trPr>
        <w:tc>
          <w:tcPr>
            <w:tcW w:w="9678" w:type="dxa"/>
          </w:tcPr>
          <w:p w:rsidR="007F2FC2" w:rsidRPr="00595DF3" w:rsidRDefault="00595DF3" w:rsidP="00595DF3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6.</w:t>
            </w:r>
            <w:r w:rsidR="007F2FC2" w:rsidRPr="00595DF3"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U</w:t>
            </w:r>
            <w:r w:rsidR="007F2FC2" w:rsidRPr="00595DF3">
              <w:rPr>
                <w:rFonts w:ascii="Arial" w:hAnsi="Arial" w:cs="Arial"/>
                <w:sz w:val="20"/>
                <w:szCs w:val="20"/>
                <w:lang w:eastAsia="en-US"/>
              </w:rPr>
              <w:t>so</w:t>
            </w:r>
            <w:r w:rsidR="00CB632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7F2FC2" w:rsidRPr="00595DF3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d</w:t>
            </w:r>
            <w:r w:rsidR="007F2FC2" w:rsidRPr="00595DF3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>i</w:t>
            </w:r>
            <w:r w:rsidR="00CB6321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 xml:space="preserve"> </w:t>
            </w:r>
            <w:r w:rsidR="007F2FC2" w:rsidRPr="00595DF3">
              <w:rPr>
                <w:rFonts w:ascii="Arial" w:hAnsi="Arial" w:cs="Arial"/>
                <w:spacing w:val="-2"/>
                <w:w w:val="128"/>
                <w:sz w:val="20"/>
                <w:szCs w:val="20"/>
                <w:lang w:eastAsia="en-US"/>
              </w:rPr>
              <w:t>s</w:t>
            </w:r>
            <w:r w:rsidR="007F2FC2" w:rsidRPr="00595DF3"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t</w:t>
            </w:r>
            <w:r w:rsidR="007F2FC2" w:rsidRPr="00595DF3"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  <w:r w:rsidR="007F2FC2" w:rsidRPr="00595DF3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u</w:t>
            </w:r>
            <w:r w:rsidR="007F2FC2" w:rsidRPr="00595DF3">
              <w:rPr>
                <w:rFonts w:ascii="Arial" w:hAnsi="Arial" w:cs="Arial"/>
                <w:w w:val="107"/>
                <w:sz w:val="20"/>
                <w:szCs w:val="20"/>
                <w:lang w:eastAsia="en-US"/>
              </w:rPr>
              <w:t>m</w:t>
            </w:r>
            <w:r w:rsidR="007F2FC2" w:rsidRPr="00595DF3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e</w:t>
            </w:r>
            <w:r w:rsidR="007F2FC2" w:rsidRPr="00595DF3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n</w:t>
            </w:r>
            <w:r w:rsidR="007F2FC2" w:rsidRPr="00595DF3"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t</w:t>
            </w:r>
            <w:r w:rsidR="007F2FC2" w:rsidRPr="00595DF3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>i</w:t>
            </w:r>
            <w:r w:rsidR="00CB6321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="007F2FC2" w:rsidRPr="00595DF3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c</w:t>
            </w:r>
            <w:r w:rsidR="007F2FC2" w:rsidRPr="00595DF3">
              <w:rPr>
                <w:rFonts w:ascii="Arial" w:hAnsi="Arial" w:cs="Arial"/>
                <w:spacing w:val="-2"/>
                <w:w w:val="111"/>
                <w:sz w:val="20"/>
                <w:szCs w:val="20"/>
                <w:lang w:eastAsia="en-US"/>
              </w:rPr>
              <w:t>o</w:t>
            </w:r>
            <w:r w:rsidR="007F2FC2" w:rsidRPr="00595DF3">
              <w:rPr>
                <w:rFonts w:ascii="Arial" w:hAnsi="Arial" w:cs="Arial"/>
                <w:w w:val="107"/>
                <w:sz w:val="20"/>
                <w:szCs w:val="20"/>
                <w:lang w:eastAsia="en-US"/>
              </w:rPr>
              <w:t>m</w:t>
            </w:r>
            <w:r w:rsidR="007F2FC2" w:rsidRPr="00595DF3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p</w:t>
            </w:r>
            <w:r w:rsidR="007F2FC2" w:rsidRPr="00595DF3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e</w:t>
            </w:r>
            <w:r w:rsidR="007F2FC2" w:rsidRPr="00595DF3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n</w:t>
            </w:r>
            <w:r w:rsidR="007F2FC2" w:rsidRPr="00595DF3">
              <w:rPr>
                <w:rFonts w:ascii="Arial" w:hAnsi="Arial" w:cs="Arial"/>
                <w:w w:val="126"/>
                <w:sz w:val="20"/>
                <w:szCs w:val="20"/>
                <w:lang w:eastAsia="en-US"/>
              </w:rPr>
              <w:t>sa</w:t>
            </w:r>
            <w:r w:rsidR="007F2FC2" w:rsidRPr="00595DF3"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t</w:t>
            </w:r>
            <w:r w:rsidR="007F2FC2" w:rsidRPr="00595DF3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i</w:t>
            </w:r>
            <w:r w:rsidR="007F2FC2" w:rsidRPr="00595DF3">
              <w:rPr>
                <w:rFonts w:ascii="Arial" w:hAnsi="Arial" w:cs="Arial"/>
                <w:w w:val="92"/>
                <w:sz w:val="20"/>
                <w:szCs w:val="20"/>
                <w:lang w:eastAsia="en-US"/>
              </w:rPr>
              <w:t>v</w:t>
            </w:r>
            <w:r w:rsidR="007F2FC2" w:rsidRPr="00595DF3">
              <w:rPr>
                <w:rFonts w:ascii="Arial" w:hAnsi="Arial" w:cs="Arial"/>
                <w:spacing w:val="-1"/>
                <w:w w:val="92"/>
                <w:sz w:val="20"/>
                <w:szCs w:val="20"/>
                <w:lang w:eastAsia="en-US"/>
              </w:rPr>
              <w:t>i</w:t>
            </w:r>
            <w:r w:rsidR="007F2FC2" w:rsidRPr="00595DF3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,</w:t>
            </w:r>
            <w:r w:rsidR="007F2FC2" w:rsidRPr="00595DF3"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t</w:t>
            </w:r>
            <w:r w:rsidR="007F2FC2" w:rsidRPr="00595DF3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e</w:t>
            </w:r>
            <w:r w:rsidR="007F2FC2" w:rsidRPr="00595DF3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cno</w:t>
            </w:r>
            <w:r w:rsidR="007F2FC2" w:rsidRPr="00595DF3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l</w:t>
            </w:r>
            <w:r w:rsidR="007F2FC2" w:rsidRPr="00595DF3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og</w:t>
            </w:r>
            <w:r w:rsidR="007F2FC2" w:rsidRPr="00595DF3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i</w:t>
            </w:r>
            <w:r w:rsidR="007F2FC2" w:rsidRPr="00595DF3">
              <w:rPr>
                <w:rFonts w:ascii="Arial" w:hAnsi="Arial" w:cs="Arial"/>
                <w:spacing w:val="2"/>
                <w:w w:val="112"/>
                <w:sz w:val="20"/>
                <w:szCs w:val="20"/>
                <w:lang w:eastAsia="en-US"/>
              </w:rPr>
              <w:t>c</w:t>
            </w:r>
            <w:r w:rsidR="007F2FC2" w:rsidRPr="00595DF3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>i</w:t>
            </w:r>
            <w:proofErr w:type="spellEnd"/>
            <w:proofErr w:type="gramEnd"/>
            <w:r w:rsidR="00D807CB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 xml:space="preserve"> </w:t>
            </w:r>
            <w:r w:rsidR="007F2FC2" w:rsidRPr="00595DF3"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 w:rsidR="00D807C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7F2FC2" w:rsidRPr="00595DF3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i</w:t>
            </w:r>
            <w:r w:rsidR="007F2FC2" w:rsidRPr="00595DF3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n</w:t>
            </w:r>
            <w:r w:rsidR="007F2FC2" w:rsidRPr="00595DF3">
              <w:rPr>
                <w:rFonts w:ascii="Arial" w:hAnsi="Arial" w:cs="Arial"/>
                <w:spacing w:val="1"/>
                <w:w w:val="83"/>
                <w:sz w:val="20"/>
                <w:szCs w:val="20"/>
                <w:lang w:eastAsia="en-US"/>
              </w:rPr>
              <w:t>f</w:t>
            </w:r>
            <w:r w:rsidR="007F2FC2" w:rsidRPr="00595DF3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o</w:t>
            </w:r>
            <w:r w:rsidR="007F2FC2" w:rsidRPr="00595DF3"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r</w:t>
            </w:r>
            <w:r w:rsidR="007F2FC2" w:rsidRPr="00595DF3">
              <w:rPr>
                <w:rFonts w:ascii="Arial" w:hAnsi="Arial" w:cs="Arial"/>
                <w:w w:val="107"/>
                <w:sz w:val="20"/>
                <w:szCs w:val="20"/>
                <w:lang w:eastAsia="en-US"/>
              </w:rPr>
              <w:t>m</w:t>
            </w:r>
            <w:r w:rsidR="007F2FC2" w:rsidRPr="00595DF3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a</w:t>
            </w:r>
            <w:r w:rsidR="007F2FC2" w:rsidRPr="00595DF3"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t</w:t>
            </w:r>
            <w:r w:rsidR="007F2FC2" w:rsidRPr="00595DF3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i</w:t>
            </w:r>
            <w:r w:rsidR="007F2FC2" w:rsidRPr="00595DF3">
              <w:rPr>
                <w:rFonts w:ascii="Arial" w:hAnsi="Arial" w:cs="Arial"/>
                <w:sz w:val="20"/>
                <w:szCs w:val="20"/>
                <w:lang w:eastAsia="en-US"/>
              </w:rPr>
              <w:t>ci</w:t>
            </w:r>
          </w:p>
        </w:tc>
      </w:tr>
      <w:tr w:rsidR="007F2FC2" w:rsidRPr="0048389D" w:rsidTr="0048389D">
        <w:trPr>
          <w:trHeight w:val="268"/>
        </w:trPr>
        <w:tc>
          <w:tcPr>
            <w:tcW w:w="9678" w:type="dxa"/>
          </w:tcPr>
          <w:p w:rsidR="007F2FC2" w:rsidRPr="00595DF3" w:rsidRDefault="00CB6321" w:rsidP="00595DF3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7</w:t>
            </w:r>
            <w:r w:rsidR="00595DF3"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.</w:t>
            </w:r>
            <w:r w:rsidR="007F2FC2" w:rsidRPr="00595DF3"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P</w:t>
            </w:r>
            <w:r w:rsidR="007F2FC2" w:rsidRPr="00595DF3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rove </w:t>
            </w:r>
            <w:r w:rsidR="007F2FC2" w:rsidRPr="00595DF3">
              <w:rPr>
                <w:rFonts w:ascii="Arial" w:hAnsi="Arial" w:cs="Arial"/>
                <w:spacing w:val="10"/>
                <w:sz w:val="20"/>
                <w:szCs w:val="20"/>
                <w:lang w:eastAsia="en-US"/>
              </w:rPr>
              <w:t>informatizzate</w:t>
            </w:r>
          </w:p>
        </w:tc>
      </w:tr>
      <w:tr w:rsidR="007F2FC2" w:rsidRPr="0048389D" w:rsidTr="0048389D">
        <w:trPr>
          <w:trHeight w:val="375"/>
        </w:trPr>
        <w:tc>
          <w:tcPr>
            <w:tcW w:w="9678" w:type="dxa"/>
          </w:tcPr>
          <w:p w:rsidR="007F2FC2" w:rsidRPr="00AF0564" w:rsidRDefault="00CB6321" w:rsidP="00AF0564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8</w:t>
            </w:r>
            <w:r w:rsidR="00AF0564"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.</w:t>
            </w:r>
            <w:r w:rsidR="007F2FC2" w:rsidRPr="00AF0564"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N</w:t>
            </w:r>
            <w:r w:rsidR="007F2FC2" w:rsidRPr="00AF0564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e</w:t>
            </w:r>
            <w:r w:rsidR="007F2FC2" w:rsidRPr="00AF0564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 xml:space="preserve"> </w:t>
            </w:r>
            <w:r w:rsidR="007F2FC2" w:rsidRPr="00AF0564">
              <w:rPr>
                <w:rFonts w:ascii="Arial" w:hAnsi="Arial" w:cs="Arial"/>
                <w:spacing w:val="1"/>
                <w:w w:val="115"/>
                <w:sz w:val="20"/>
                <w:szCs w:val="20"/>
                <w:lang w:eastAsia="en-US"/>
              </w:rPr>
              <w:t>t</w:t>
            </w:r>
            <w:r w:rsidR="007F2FC2" w:rsidRPr="00AF0564">
              <w:rPr>
                <w:rFonts w:ascii="Arial" w:hAnsi="Arial" w:cs="Arial"/>
                <w:w w:val="115"/>
                <w:sz w:val="20"/>
                <w:szCs w:val="20"/>
                <w:lang w:eastAsia="en-US"/>
              </w:rPr>
              <w:t>e</w:t>
            </w:r>
            <w:r w:rsidR="007F2FC2" w:rsidRPr="00AF0564">
              <w:rPr>
                <w:rFonts w:ascii="Arial" w:hAnsi="Arial" w:cs="Arial"/>
                <w:spacing w:val="-2"/>
                <w:w w:val="115"/>
                <w:sz w:val="20"/>
                <w:szCs w:val="20"/>
                <w:lang w:eastAsia="en-US"/>
              </w:rPr>
              <w:t>s</w:t>
            </w:r>
            <w:r w:rsidR="007F2FC2" w:rsidRPr="00AF0564">
              <w:rPr>
                <w:rFonts w:ascii="Arial" w:hAnsi="Arial" w:cs="Arial"/>
                <w:w w:val="115"/>
                <w:sz w:val="20"/>
                <w:szCs w:val="20"/>
                <w:lang w:eastAsia="en-US"/>
              </w:rPr>
              <w:t>t</w:t>
            </w:r>
            <w:r>
              <w:rPr>
                <w:rFonts w:ascii="Arial" w:hAnsi="Arial" w:cs="Arial"/>
                <w:w w:val="115"/>
                <w:sz w:val="20"/>
                <w:szCs w:val="20"/>
                <w:lang w:eastAsia="en-US"/>
              </w:rPr>
              <w:t xml:space="preserve"> </w:t>
            </w:r>
            <w:r w:rsidR="007F2FC2" w:rsidRPr="00AF0564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d</w:t>
            </w:r>
            <w:r w:rsidR="007F2FC2" w:rsidRPr="00AF0564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 xml:space="preserve"> </w:t>
            </w:r>
            <w:r w:rsidR="007F2FC2" w:rsidRPr="00AF0564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li</w:t>
            </w:r>
            <w:r w:rsidR="007F2FC2" w:rsidRPr="00AF0564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ngu</w:t>
            </w:r>
            <w:r w:rsidR="007F2FC2" w:rsidRPr="00AF0564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 xml:space="preserve"> </w:t>
            </w:r>
            <w:r w:rsidR="007F2FC2" w:rsidRPr="00AF0564">
              <w:rPr>
                <w:rFonts w:ascii="Arial" w:hAnsi="Arial" w:cs="Arial"/>
                <w:w w:val="116"/>
                <w:sz w:val="20"/>
                <w:szCs w:val="20"/>
                <w:lang w:eastAsia="en-US"/>
              </w:rPr>
              <w:t>s</w:t>
            </w:r>
            <w:r w:rsidR="007F2FC2" w:rsidRPr="00AF0564">
              <w:rPr>
                <w:rFonts w:ascii="Arial" w:hAnsi="Arial" w:cs="Arial"/>
                <w:spacing w:val="-1"/>
                <w:w w:val="116"/>
                <w:sz w:val="20"/>
                <w:szCs w:val="20"/>
                <w:lang w:eastAsia="en-US"/>
              </w:rPr>
              <w:t>t</w:t>
            </w:r>
            <w:r w:rsidR="007F2FC2" w:rsidRPr="00AF0564"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  <w:r w:rsidR="007F2FC2" w:rsidRPr="00AF0564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a</w:t>
            </w:r>
            <w:r w:rsidR="007F2FC2" w:rsidRPr="00AF0564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n</w:t>
            </w:r>
            <w:r w:rsidR="007F2FC2" w:rsidRPr="00AF0564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i</w:t>
            </w:r>
            <w:r w:rsidR="007F2FC2" w:rsidRPr="00AF0564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e</w:t>
            </w:r>
            <w:r w:rsidR="007F2FC2" w:rsidRPr="00AF0564"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  <w:r w:rsidR="007F2FC2" w:rsidRPr="00AF0564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 xml:space="preserve"> </w:t>
            </w:r>
            <w:r w:rsidR="007F2FC2" w:rsidRPr="00AF0564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i</w:t>
            </w:r>
            <w:r w:rsidR="007F2FC2" w:rsidRPr="00AF0564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nd</w:t>
            </w:r>
            <w:r w:rsidR="007F2FC2" w:rsidRPr="00AF0564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i</w:t>
            </w:r>
            <w:r w:rsidR="007F2FC2" w:rsidRPr="00AF0564">
              <w:rPr>
                <w:rFonts w:ascii="Arial" w:hAnsi="Arial" w:cs="Arial"/>
                <w:w w:val="119"/>
                <w:sz w:val="20"/>
                <w:szCs w:val="20"/>
                <w:lang w:eastAsia="en-US"/>
              </w:rPr>
              <w:t>ca</w:t>
            </w:r>
            <w:r w:rsidR="007F2FC2" w:rsidRPr="00AF0564"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  <w:r w:rsidR="007F2FC2" w:rsidRPr="00AF0564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 xml:space="preserve"> </w:t>
            </w:r>
            <w:r w:rsidR="007F2FC2" w:rsidRPr="00AF0564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l</w:t>
            </w:r>
            <w:r w:rsidR="007F2FC2" w:rsidRPr="00AF0564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 xml:space="preserve"> </w:t>
            </w:r>
            <w:r w:rsidR="007F2FC2" w:rsidRPr="00AF0564">
              <w:rPr>
                <w:rFonts w:ascii="Arial" w:hAnsi="Arial" w:cs="Arial"/>
                <w:w w:val="116"/>
                <w:sz w:val="20"/>
                <w:szCs w:val="20"/>
                <w:lang w:eastAsia="en-US"/>
              </w:rPr>
              <w:t>consegna</w:t>
            </w:r>
            <w:r>
              <w:rPr>
                <w:rFonts w:ascii="Arial" w:hAnsi="Arial" w:cs="Arial"/>
                <w:w w:val="116"/>
                <w:sz w:val="20"/>
                <w:szCs w:val="20"/>
                <w:lang w:eastAsia="en-US"/>
              </w:rPr>
              <w:t xml:space="preserve"> </w:t>
            </w:r>
            <w:r w:rsidR="007F2FC2" w:rsidRPr="00AF0564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i</w:t>
            </w:r>
            <w:r w:rsidR="007F2FC2" w:rsidRPr="00AF0564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n</w:t>
            </w:r>
            <w:r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 xml:space="preserve"> </w:t>
            </w:r>
            <w:r w:rsidR="007F2FC2" w:rsidRPr="00AF0564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li</w:t>
            </w:r>
            <w:r w:rsidR="007F2FC2" w:rsidRPr="00AF0564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ngu</w:t>
            </w:r>
            <w:r w:rsidR="007F2FC2" w:rsidRPr="00AF0564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 xml:space="preserve"> </w:t>
            </w:r>
            <w:r w:rsidR="007F2FC2" w:rsidRPr="00AF0564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i</w:t>
            </w:r>
            <w:r w:rsidR="007F2FC2" w:rsidRPr="00AF0564"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t</w:t>
            </w:r>
            <w:r w:rsidR="007F2FC2" w:rsidRPr="00AF0564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a</w:t>
            </w:r>
            <w:r w:rsidR="007F2FC2" w:rsidRPr="00AF0564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li</w:t>
            </w:r>
            <w:r w:rsidR="007F2FC2" w:rsidRPr="00AF0564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a</w:t>
            </w:r>
            <w:r w:rsidR="007F2FC2" w:rsidRPr="00AF0564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n</w:t>
            </w:r>
            <w:r w:rsidR="007F2FC2" w:rsidRPr="00AF0564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a</w:t>
            </w:r>
          </w:p>
        </w:tc>
      </w:tr>
      <w:tr w:rsidR="007C7E18" w:rsidRPr="0048389D" w:rsidTr="0048389D">
        <w:trPr>
          <w:trHeight w:val="375"/>
        </w:trPr>
        <w:tc>
          <w:tcPr>
            <w:tcW w:w="9678" w:type="dxa"/>
          </w:tcPr>
          <w:p w:rsidR="007C7E18" w:rsidRPr="00AF0564" w:rsidRDefault="00CB6321" w:rsidP="00AF0564">
            <w:pPr>
              <w:suppressAutoHyphens w:val="0"/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9</w:t>
            </w:r>
            <w:r w:rsidR="00AF0564">
              <w:rPr>
                <w:rFonts w:ascii="Arial" w:hAnsi="Arial" w:cs="Arial"/>
                <w:sz w:val="20"/>
                <w:szCs w:val="20"/>
                <w:lang w:eastAsia="it-IT"/>
              </w:rPr>
              <w:t>.</w:t>
            </w:r>
            <w:r w:rsidR="007C7E18" w:rsidRPr="00AF0564">
              <w:rPr>
                <w:rFonts w:ascii="Arial" w:hAnsi="Arial" w:cs="Arial"/>
                <w:sz w:val="20"/>
                <w:szCs w:val="20"/>
                <w:lang w:eastAsia="it-IT"/>
              </w:rPr>
              <w:t>Lettura delle consegne degli esercizi e/o fornitura, durante le verifiche, di prove su supporto digitalizzato leggibili dalla sintesi vocale</w:t>
            </w:r>
          </w:p>
        </w:tc>
      </w:tr>
      <w:tr w:rsidR="007F2FC2" w:rsidRPr="0048389D" w:rsidTr="0048389D">
        <w:trPr>
          <w:trHeight w:val="375"/>
        </w:trPr>
        <w:tc>
          <w:tcPr>
            <w:tcW w:w="9678" w:type="dxa"/>
          </w:tcPr>
          <w:p w:rsidR="007F2FC2" w:rsidRPr="00AF0564" w:rsidRDefault="00CB6321" w:rsidP="00AF0564">
            <w:pPr>
              <w:suppressAutoHyphens w:val="0"/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10</w:t>
            </w:r>
            <w:r w:rsidR="00AF0564"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.</w:t>
            </w:r>
            <w:r w:rsidR="007F2FC2" w:rsidRPr="00AF0564"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N</w:t>
            </w:r>
            <w:r w:rsidR="007F2FC2" w:rsidRPr="00AF0564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e</w:t>
            </w:r>
            <w:r w:rsidR="007F2FC2" w:rsidRPr="00AF0564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>i</w:t>
            </w:r>
            <w:r w:rsidR="002000C5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7F2FC2" w:rsidRPr="00AF0564">
              <w:rPr>
                <w:rFonts w:ascii="Arial" w:hAnsi="Arial" w:cs="Arial"/>
                <w:spacing w:val="1"/>
                <w:w w:val="115"/>
                <w:sz w:val="20"/>
                <w:szCs w:val="20"/>
                <w:lang w:eastAsia="en-US"/>
              </w:rPr>
              <w:t>t</w:t>
            </w:r>
            <w:r w:rsidR="007F2FC2" w:rsidRPr="00AF0564">
              <w:rPr>
                <w:rFonts w:ascii="Arial" w:hAnsi="Arial" w:cs="Arial"/>
                <w:w w:val="115"/>
                <w:sz w:val="20"/>
                <w:szCs w:val="20"/>
                <w:lang w:eastAsia="en-US"/>
              </w:rPr>
              <w:t>e</w:t>
            </w:r>
            <w:r w:rsidR="007F2FC2" w:rsidRPr="00AF0564">
              <w:rPr>
                <w:rFonts w:ascii="Arial" w:hAnsi="Arial" w:cs="Arial"/>
                <w:spacing w:val="-2"/>
                <w:w w:val="115"/>
                <w:sz w:val="20"/>
                <w:szCs w:val="20"/>
                <w:lang w:eastAsia="en-US"/>
              </w:rPr>
              <w:t>s</w:t>
            </w:r>
            <w:r w:rsidR="007F2FC2" w:rsidRPr="00AF0564">
              <w:rPr>
                <w:rFonts w:ascii="Arial" w:hAnsi="Arial" w:cs="Arial"/>
                <w:w w:val="115"/>
                <w:sz w:val="20"/>
                <w:szCs w:val="20"/>
                <w:lang w:eastAsia="en-US"/>
              </w:rPr>
              <w:t xml:space="preserve">t  </w:t>
            </w:r>
            <w:r w:rsidR="007F2FC2" w:rsidRPr="00AF0564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i</w:t>
            </w:r>
            <w:r w:rsidR="007F2FC2" w:rsidRPr="00AF0564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n</w:t>
            </w:r>
            <w:proofErr w:type="gramEnd"/>
            <w:r w:rsidR="00D807CB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 xml:space="preserve"> </w:t>
            </w:r>
            <w:r w:rsidR="007F2FC2" w:rsidRPr="00AF0564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li</w:t>
            </w:r>
            <w:r w:rsidR="007F2FC2" w:rsidRPr="00AF0564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ngu</w:t>
            </w:r>
            <w:r w:rsidR="007F2FC2" w:rsidRPr="00AF0564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a</w:t>
            </w:r>
            <w:r w:rsidR="00D807CB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 xml:space="preserve"> </w:t>
            </w:r>
            <w:r w:rsidR="007F2FC2" w:rsidRPr="00AF0564">
              <w:rPr>
                <w:rFonts w:ascii="Arial" w:hAnsi="Arial" w:cs="Arial"/>
                <w:w w:val="116"/>
                <w:sz w:val="20"/>
                <w:szCs w:val="20"/>
                <w:lang w:eastAsia="en-US"/>
              </w:rPr>
              <w:t>s</w:t>
            </w:r>
            <w:r w:rsidR="007F2FC2" w:rsidRPr="00AF0564">
              <w:rPr>
                <w:rFonts w:ascii="Arial" w:hAnsi="Arial" w:cs="Arial"/>
                <w:spacing w:val="-1"/>
                <w:w w:val="116"/>
                <w:sz w:val="20"/>
                <w:szCs w:val="20"/>
                <w:lang w:eastAsia="en-US"/>
              </w:rPr>
              <w:t>t</w:t>
            </w:r>
            <w:r w:rsidR="007F2FC2" w:rsidRPr="00AF0564"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  <w:r w:rsidR="007F2FC2" w:rsidRPr="00AF0564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a</w:t>
            </w:r>
            <w:r w:rsidR="007F2FC2" w:rsidRPr="00AF0564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n</w:t>
            </w:r>
            <w:r w:rsidR="007F2FC2" w:rsidRPr="00AF0564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i</w:t>
            </w:r>
            <w:r w:rsidR="007F2FC2" w:rsidRPr="00AF0564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e</w:t>
            </w:r>
            <w:r w:rsidR="007F2FC2" w:rsidRPr="00AF0564"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  <w:r w:rsidR="007F2FC2" w:rsidRPr="00AF0564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a</w:t>
            </w:r>
            <w:r w:rsidR="00D807CB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 xml:space="preserve"> </w:t>
            </w:r>
            <w:r w:rsidR="007F2FC2" w:rsidRPr="00AF0564">
              <w:rPr>
                <w:rFonts w:ascii="Arial" w:hAnsi="Arial" w:cs="Arial"/>
                <w:sz w:val="20"/>
                <w:szCs w:val="20"/>
                <w:lang w:eastAsia="en-US"/>
              </w:rPr>
              <w:t>ev</w:t>
            </w:r>
            <w:r w:rsidR="007F2FC2" w:rsidRPr="00AF0564"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i</w:t>
            </w:r>
            <w:r w:rsidR="007F2FC2" w:rsidRPr="00AF0564"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t</w:t>
            </w:r>
            <w:r w:rsidR="007F2FC2" w:rsidRPr="00AF0564">
              <w:rPr>
                <w:rFonts w:ascii="Arial" w:hAnsi="Arial" w:cs="Arial"/>
                <w:sz w:val="20"/>
                <w:szCs w:val="20"/>
                <w:lang w:eastAsia="en-US"/>
              </w:rPr>
              <w:t xml:space="preserve">are   </w:t>
            </w:r>
            <w:r w:rsidR="007F2FC2" w:rsidRPr="00AF0564">
              <w:rPr>
                <w:rFonts w:ascii="Arial" w:hAnsi="Arial" w:cs="Arial"/>
                <w:w w:val="113"/>
                <w:sz w:val="20"/>
                <w:szCs w:val="20"/>
                <w:lang w:eastAsia="en-US"/>
              </w:rPr>
              <w:t xml:space="preserve">domande  </w:t>
            </w:r>
            <w:r w:rsidR="007F2FC2" w:rsidRPr="00AF0564">
              <w:rPr>
                <w:rFonts w:ascii="Arial" w:hAnsi="Arial" w:cs="Arial"/>
                <w:sz w:val="20"/>
                <w:szCs w:val="20"/>
                <w:lang w:eastAsia="en-US"/>
              </w:rPr>
              <w:t xml:space="preserve">con   </w:t>
            </w:r>
            <w:r w:rsidR="007F2FC2" w:rsidRPr="00AF0564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dopp</w:t>
            </w:r>
            <w:r w:rsidR="007F2FC2" w:rsidRPr="00AF0564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i</w:t>
            </w:r>
            <w:r w:rsidR="007F2FC2" w:rsidRPr="00AF0564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a</w:t>
            </w:r>
            <w:r w:rsidR="00D807CB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 xml:space="preserve"> </w:t>
            </w:r>
            <w:r w:rsidR="007F2FC2" w:rsidRPr="00AF0564">
              <w:rPr>
                <w:rFonts w:ascii="Arial" w:hAnsi="Arial" w:cs="Arial"/>
                <w:w w:val="113"/>
                <w:sz w:val="20"/>
                <w:szCs w:val="20"/>
                <w:lang w:eastAsia="en-US"/>
              </w:rPr>
              <w:t>negaz</w:t>
            </w:r>
            <w:r w:rsidR="007F2FC2" w:rsidRPr="00AF0564">
              <w:rPr>
                <w:rFonts w:ascii="Arial" w:hAnsi="Arial" w:cs="Arial"/>
                <w:spacing w:val="-1"/>
                <w:w w:val="113"/>
                <w:sz w:val="20"/>
                <w:szCs w:val="20"/>
                <w:lang w:eastAsia="en-US"/>
              </w:rPr>
              <w:t>i</w:t>
            </w:r>
            <w:r w:rsidR="007F2FC2" w:rsidRPr="00AF0564">
              <w:rPr>
                <w:rFonts w:ascii="Arial" w:hAnsi="Arial" w:cs="Arial"/>
                <w:w w:val="113"/>
                <w:sz w:val="20"/>
                <w:szCs w:val="20"/>
                <w:lang w:eastAsia="en-US"/>
              </w:rPr>
              <w:t xml:space="preserve">one  </w:t>
            </w:r>
            <w:r w:rsidR="007F2FC2" w:rsidRPr="00AF0564"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>e</w:t>
            </w:r>
            <w:r w:rsidR="007F2FC2" w:rsidRPr="00AF0564"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/</w:t>
            </w:r>
            <w:r w:rsidR="007F2FC2" w:rsidRPr="00AF056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   </w:t>
            </w:r>
            <w:r w:rsidR="007F2FC2" w:rsidRPr="00AF0564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d</w:t>
            </w:r>
            <w:r w:rsidR="007F2FC2" w:rsidRPr="00AF0564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>i</w:t>
            </w:r>
            <w:r w:rsidR="00D807CB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 xml:space="preserve"> </w:t>
            </w:r>
            <w:r w:rsidR="007F2FC2" w:rsidRPr="00AF0564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d</w:t>
            </w:r>
            <w:r w:rsidR="007F2FC2" w:rsidRPr="00AF0564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i</w:t>
            </w:r>
            <w:r w:rsidR="007F2FC2" w:rsidRPr="00AF0564">
              <w:rPr>
                <w:rFonts w:ascii="Arial" w:hAnsi="Arial" w:cs="Arial"/>
                <w:spacing w:val="-3"/>
                <w:w w:val="83"/>
                <w:sz w:val="20"/>
                <w:szCs w:val="20"/>
                <w:lang w:eastAsia="en-US"/>
              </w:rPr>
              <w:t>f</w:t>
            </w:r>
            <w:r w:rsidR="007F2FC2" w:rsidRPr="00AF0564">
              <w:rPr>
                <w:rFonts w:ascii="Arial" w:hAnsi="Arial" w:cs="Arial"/>
                <w:spacing w:val="1"/>
                <w:w w:val="83"/>
                <w:sz w:val="20"/>
                <w:szCs w:val="20"/>
                <w:lang w:eastAsia="en-US"/>
              </w:rPr>
              <w:t>f</w:t>
            </w:r>
            <w:r w:rsidR="007F2FC2" w:rsidRPr="00AF0564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i</w:t>
            </w:r>
            <w:r w:rsidR="007F2FC2" w:rsidRPr="00AF0564">
              <w:rPr>
                <w:rFonts w:ascii="Arial" w:hAnsi="Arial" w:cs="Arial"/>
                <w:sz w:val="20"/>
                <w:szCs w:val="20"/>
                <w:lang w:eastAsia="en-US"/>
              </w:rPr>
              <w:t>c</w:t>
            </w:r>
            <w:r w:rsidR="007F2FC2" w:rsidRPr="00AF0564"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i</w:t>
            </w:r>
            <w:r w:rsidR="007F2FC2" w:rsidRPr="00AF0564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l</w:t>
            </w:r>
            <w:r w:rsidR="007F2FC2" w:rsidRPr="00AF0564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 xml:space="preserve">e </w:t>
            </w:r>
            <w:r w:rsidR="007F2FC2" w:rsidRPr="00AF0564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i</w:t>
            </w:r>
            <w:r w:rsidR="007F2FC2" w:rsidRPr="00AF0564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n</w:t>
            </w:r>
            <w:r w:rsidR="007F2FC2" w:rsidRPr="00AF0564"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t</w:t>
            </w:r>
            <w:r w:rsidR="007F2FC2" w:rsidRPr="00AF0564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e</w:t>
            </w:r>
            <w:r w:rsidR="007F2FC2" w:rsidRPr="00AF0564"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  <w:r w:rsidR="007F2FC2" w:rsidRPr="00AF0564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p</w:t>
            </w:r>
            <w:r w:rsidR="007F2FC2" w:rsidRPr="00AF0564"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  <w:r w:rsidR="007F2FC2" w:rsidRPr="00AF0564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e</w:t>
            </w:r>
            <w:r w:rsidR="007F2FC2" w:rsidRPr="00AF0564"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t</w:t>
            </w:r>
            <w:r w:rsidR="007F2FC2" w:rsidRPr="00AF0564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a</w:t>
            </w:r>
            <w:r w:rsidR="007F2FC2" w:rsidRPr="00AF0564">
              <w:rPr>
                <w:rFonts w:ascii="Arial" w:hAnsi="Arial" w:cs="Arial"/>
                <w:sz w:val="20"/>
                <w:szCs w:val="20"/>
                <w:lang w:eastAsia="en-US"/>
              </w:rPr>
              <w:t>z</w:t>
            </w:r>
            <w:r w:rsidR="007F2FC2" w:rsidRPr="00AF0564"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i</w:t>
            </w:r>
            <w:r w:rsidR="007F2FC2" w:rsidRPr="00AF0564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on</w:t>
            </w:r>
            <w:r w:rsidR="007F2FC2" w:rsidRPr="00AF0564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e</w:t>
            </w:r>
          </w:p>
        </w:tc>
      </w:tr>
      <w:tr w:rsidR="007F2FC2" w:rsidRPr="0048389D" w:rsidTr="00827420">
        <w:trPr>
          <w:trHeight w:val="345"/>
        </w:trPr>
        <w:tc>
          <w:tcPr>
            <w:tcW w:w="9678" w:type="dxa"/>
          </w:tcPr>
          <w:p w:rsidR="007F2FC2" w:rsidRPr="00AF0564" w:rsidRDefault="00CB6321" w:rsidP="00AF0564">
            <w:pPr>
              <w:suppressAutoHyphens w:val="0"/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1"/>
                <w:w w:val="108"/>
                <w:sz w:val="20"/>
                <w:szCs w:val="20"/>
                <w:lang w:eastAsia="en-US"/>
              </w:rPr>
              <w:t>11</w:t>
            </w:r>
            <w:r w:rsidR="00AF0564">
              <w:rPr>
                <w:rFonts w:ascii="Arial" w:hAnsi="Arial" w:cs="Arial"/>
                <w:spacing w:val="-1"/>
                <w:w w:val="108"/>
                <w:sz w:val="20"/>
                <w:szCs w:val="20"/>
                <w:lang w:eastAsia="en-US"/>
              </w:rPr>
              <w:t>.</w:t>
            </w:r>
            <w:r w:rsidR="007F2FC2" w:rsidRPr="00AF0564">
              <w:rPr>
                <w:rFonts w:ascii="Arial" w:hAnsi="Arial" w:cs="Arial"/>
                <w:spacing w:val="-1"/>
                <w:w w:val="108"/>
                <w:sz w:val="20"/>
                <w:szCs w:val="20"/>
                <w:lang w:eastAsia="en-US"/>
              </w:rPr>
              <w:t>R</w:t>
            </w:r>
            <w:r w:rsidR="007F2FC2" w:rsidRPr="00AF0564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i</w:t>
            </w:r>
            <w:r w:rsidR="007F2FC2" w:rsidRPr="00AF0564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du</w:t>
            </w:r>
            <w:r w:rsidR="007F2FC2" w:rsidRPr="00AF0564">
              <w:rPr>
                <w:rFonts w:ascii="Arial" w:hAnsi="Arial" w:cs="Arial"/>
                <w:sz w:val="20"/>
                <w:szCs w:val="20"/>
                <w:lang w:eastAsia="en-US"/>
              </w:rPr>
              <w:t>rr</w:t>
            </w:r>
            <w:r w:rsidR="007F2FC2" w:rsidRPr="00AF0564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 xml:space="preserve"> </w:t>
            </w:r>
            <w:r w:rsidR="007F2FC2" w:rsidRPr="00AF0564">
              <w:rPr>
                <w:rFonts w:ascii="Arial" w:hAnsi="Arial" w:cs="Arial"/>
                <w:spacing w:val="-1"/>
                <w:w w:val="79"/>
                <w:sz w:val="20"/>
                <w:szCs w:val="20"/>
                <w:lang w:eastAsia="en-US"/>
              </w:rPr>
              <w:t>i</w:t>
            </w:r>
            <w:r w:rsidR="007F2FC2" w:rsidRPr="00AF0564">
              <w:rPr>
                <w:rFonts w:ascii="Arial" w:hAnsi="Arial" w:cs="Arial"/>
                <w:w w:val="79"/>
                <w:sz w:val="20"/>
                <w:szCs w:val="20"/>
                <w:lang w:eastAsia="en-US"/>
              </w:rPr>
              <w:t xml:space="preserve">l </w:t>
            </w:r>
            <w:r w:rsidR="007F2FC2" w:rsidRPr="00AF0564">
              <w:rPr>
                <w:rFonts w:ascii="Arial" w:hAnsi="Arial" w:cs="Arial"/>
                <w:w w:val="110"/>
                <w:sz w:val="20"/>
                <w:szCs w:val="20"/>
                <w:lang w:eastAsia="en-US"/>
              </w:rPr>
              <w:t>numero</w:t>
            </w:r>
            <w:r w:rsidR="00D807CB">
              <w:rPr>
                <w:rFonts w:ascii="Arial" w:hAnsi="Arial" w:cs="Arial"/>
                <w:w w:val="110"/>
                <w:sz w:val="20"/>
                <w:szCs w:val="20"/>
                <w:lang w:eastAsia="en-US"/>
              </w:rPr>
              <w:t xml:space="preserve"> </w:t>
            </w:r>
            <w:r w:rsidR="007F2FC2" w:rsidRPr="00AF0564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d</w:t>
            </w:r>
            <w:r w:rsidR="007F2FC2" w:rsidRPr="00AF0564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e</w:t>
            </w:r>
            <w:r w:rsidR="007F2FC2" w:rsidRPr="00AF0564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ll</w:t>
            </w:r>
            <w:r w:rsidR="007F2FC2" w:rsidRPr="00AF0564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e</w:t>
            </w:r>
            <w:r w:rsidR="00D807CB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 xml:space="preserve"> </w:t>
            </w:r>
            <w:r w:rsidR="007F2FC2" w:rsidRPr="00AF0564">
              <w:rPr>
                <w:rFonts w:ascii="Arial" w:hAnsi="Arial" w:cs="Arial"/>
                <w:w w:val="113"/>
                <w:sz w:val="20"/>
                <w:szCs w:val="20"/>
                <w:lang w:eastAsia="en-US"/>
              </w:rPr>
              <w:t>domande</w:t>
            </w:r>
            <w:r w:rsidR="00D807CB">
              <w:rPr>
                <w:rFonts w:ascii="Arial" w:hAnsi="Arial" w:cs="Arial"/>
                <w:w w:val="113"/>
                <w:sz w:val="20"/>
                <w:szCs w:val="20"/>
                <w:lang w:eastAsia="en-US"/>
              </w:rPr>
              <w:t xml:space="preserve"> </w:t>
            </w:r>
            <w:r w:rsidR="007F2FC2" w:rsidRPr="00AF0564"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 w:rsidR="007F2FC2" w:rsidRPr="00AF0564"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/</w:t>
            </w:r>
            <w:r w:rsidR="007F2FC2" w:rsidRPr="00AF056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 </w:t>
            </w:r>
            <w:r w:rsidR="007F2FC2" w:rsidRPr="00AF0564">
              <w:rPr>
                <w:rFonts w:ascii="Arial" w:hAnsi="Arial" w:cs="Arial"/>
                <w:w w:val="110"/>
                <w:sz w:val="20"/>
                <w:szCs w:val="20"/>
                <w:lang w:eastAsia="en-US"/>
              </w:rPr>
              <w:t>eserc</w:t>
            </w:r>
            <w:r w:rsidR="007F2FC2" w:rsidRPr="00AF0564">
              <w:rPr>
                <w:rFonts w:ascii="Arial" w:hAnsi="Arial" w:cs="Arial"/>
                <w:spacing w:val="-1"/>
                <w:w w:val="110"/>
                <w:sz w:val="20"/>
                <w:szCs w:val="20"/>
                <w:lang w:eastAsia="en-US"/>
              </w:rPr>
              <w:t>i</w:t>
            </w:r>
            <w:r w:rsidR="007F2FC2" w:rsidRPr="00AF0564">
              <w:rPr>
                <w:rFonts w:ascii="Arial" w:hAnsi="Arial" w:cs="Arial"/>
                <w:w w:val="110"/>
                <w:sz w:val="20"/>
                <w:szCs w:val="20"/>
                <w:lang w:eastAsia="en-US"/>
              </w:rPr>
              <w:t>zi</w:t>
            </w:r>
            <w:r w:rsidR="00D807CB">
              <w:rPr>
                <w:rFonts w:ascii="Arial" w:hAnsi="Arial" w:cs="Arial"/>
                <w:w w:val="110"/>
                <w:sz w:val="20"/>
                <w:szCs w:val="20"/>
                <w:lang w:eastAsia="en-US"/>
              </w:rPr>
              <w:t xml:space="preserve"> </w:t>
            </w:r>
            <w:r w:rsidR="007F2FC2" w:rsidRPr="00AF0564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n</w:t>
            </w:r>
            <w:r w:rsidR="007F2FC2" w:rsidRPr="00AF0564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e</w:t>
            </w:r>
            <w:r w:rsidR="007F2FC2" w:rsidRPr="00AF0564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ll</w:t>
            </w:r>
            <w:r w:rsidR="007F2FC2" w:rsidRPr="00AF0564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e</w:t>
            </w:r>
            <w:r w:rsidR="00D807CB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 xml:space="preserve"> </w:t>
            </w:r>
            <w:r w:rsidR="007F2FC2" w:rsidRPr="00AF0564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v</w:t>
            </w:r>
            <w:r w:rsidR="007F2FC2" w:rsidRPr="00AF0564">
              <w:rPr>
                <w:rFonts w:ascii="Arial" w:hAnsi="Arial" w:cs="Arial"/>
                <w:spacing w:val="-2"/>
                <w:w w:val="111"/>
                <w:sz w:val="20"/>
                <w:szCs w:val="20"/>
                <w:lang w:eastAsia="en-US"/>
              </w:rPr>
              <w:t>e</w:t>
            </w:r>
            <w:r w:rsidR="007F2FC2" w:rsidRPr="00AF0564"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  <w:r w:rsidR="007F2FC2" w:rsidRPr="00AF0564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i</w:t>
            </w:r>
            <w:r w:rsidR="007F2FC2" w:rsidRPr="00AF0564">
              <w:rPr>
                <w:rFonts w:ascii="Arial" w:hAnsi="Arial" w:cs="Arial"/>
                <w:spacing w:val="1"/>
                <w:w w:val="83"/>
                <w:sz w:val="20"/>
                <w:szCs w:val="20"/>
                <w:lang w:eastAsia="en-US"/>
              </w:rPr>
              <w:t>f</w:t>
            </w:r>
            <w:r w:rsidR="007F2FC2" w:rsidRPr="00AF0564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i</w:t>
            </w:r>
            <w:r w:rsidR="007F2FC2" w:rsidRPr="00AF0564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ch</w:t>
            </w:r>
            <w:r w:rsidR="007F2FC2" w:rsidRPr="00AF0564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e</w:t>
            </w:r>
            <w:r w:rsidR="00D807CB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 xml:space="preserve"> </w:t>
            </w:r>
            <w:r w:rsidR="007F2FC2" w:rsidRPr="00AF0564">
              <w:rPr>
                <w:rFonts w:ascii="Arial" w:hAnsi="Arial" w:cs="Arial"/>
                <w:w w:val="114"/>
                <w:sz w:val="20"/>
                <w:szCs w:val="20"/>
                <w:lang w:eastAsia="en-US"/>
              </w:rPr>
              <w:t>scr</w:t>
            </w:r>
            <w:r w:rsidR="007F2FC2" w:rsidRPr="00AF0564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i</w:t>
            </w:r>
            <w:r w:rsidR="007F2FC2" w:rsidRPr="00AF0564"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t</w:t>
            </w:r>
            <w:r w:rsidR="007F2FC2" w:rsidRPr="00AF0564"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t</w:t>
            </w:r>
            <w:r w:rsidR="007F2FC2" w:rsidRPr="00AF0564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e</w:t>
            </w:r>
            <w:r w:rsidR="00D807CB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 xml:space="preserve"> </w:t>
            </w:r>
            <w:r w:rsidR="007F2FC2" w:rsidRPr="00AF0564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oppure</w:t>
            </w:r>
            <w:r w:rsidR="00D807CB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 xml:space="preserve"> </w:t>
            </w:r>
            <w:r w:rsidR="00D807CB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la lunghezza</w:t>
            </w:r>
            <w:r w:rsidR="00D807CB">
              <w:rPr>
                <w:rFonts w:ascii="Arial" w:hAnsi="Arial" w:cs="Arial"/>
                <w:w w:val="117"/>
                <w:sz w:val="20"/>
                <w:szCs w:val="20"/>
                <w:lang w:eastAsia="en-US"/>
              </w:rPr>
              <w:t xml:space="preserve"> </w:t>
            </w:r>
            <w:r w:rsidR="007F2FC2" w:rsidRPr="00AF0564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d</w:t>
            </w:r>
            <w:r w:rsidR="007F2FC2" w:rsidRPr="00AF0564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 xml:space="preserve">ei </w:t>
            </w:r>
            <w:r w:rsidR="007F2FC2" w:rsidRPr="00AF0564"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 xml:space="preserve">testi </w:t>
            </w:r>
            <w:r w:rsidR="007F2FC2" w:rsidRPr="00AF0564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d</w:t>
            </w:r>
            <w:r w:rsidR="007F2FC2" w:rsidRPr="00AF0564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>i</w:t>
            </w:r>
            <w:r w:rsidR="00D807CB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 xml:space="preserve"> </w:t>
            </w:r>
            <w:r w:rsidR="007F2FC2" w:rsidRPr="00AF0564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c</w:t>
            </w:r>
            <w:r w:rsidR="007F2FC2" w:rsidRPr="00AF0564">
              <w:rPr>
                <w:rFonts w:ascii="Arial" w:hAnsi="Arial" w:cs="Arial"/>
                <w:spacing w:val="-2"/>
                <w:w w:val="111"/>
                <w:sz w:val="20"/>
                <w:szCs w:val="20"/>
                <w:lang w:eastAsia="en-US"/>
              </w:rPr>
              <w:t>o</w:t>
            </w:r>
            <w:r w:rsidR="007F2FC2" w:rsidRPr="00AF0564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mprens</w:t>
            </w:r>
            <w:r w:rsidR="007F2FC2" w:rsidRPr="00AF0564">
              <w:rPr>
                <w:rFonts w:ascii="Arial" w:hAnsi="Arial" w:cs="Arial"/>
                <w:spacing w:val="-1"/>
                <w:w w:val="111"/>
                <w:sz w:val="20"/>
                <w:szCs w:val="20"/>
                <w:lang w:eastAsia="en-US"/>
              </w:rPr>
              <w:t>i</w:t>
            </w:r>
            <w:r w:rsidR="007F2FC2" w:rsidRPr="00AF0564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one</w:t>
            </w:r>
          </w:p>
        </w:tc>
      </w:tr>
      <w:tr w:rsidR="002000C5" w:rsidRPr="0048389D" w:rsidTr="00827420">
        <w:trPr>
          <w:trHeight w:val="345"/>
        </w:trPr>
        <w:tc>
          <w:tcPr>
            <w:tcW w:w="9678" w:type="dxa"/>
          </w:tcPr>
          <w:p w:rsidR="002000C5" w:rsidRDefault="00CB6321" w:rsidP="00AF0564">
            <w:pPr>
              <w:suppressAutoHyphens w:val="0"/>
              <w:rPr>
                <w:rFonts w:ascii="Arial" w:hAnsi="Arial" w:cs="Arial"/>
                <w:spacing w:val="-1"/>
                <w:w w:val="108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12.</w:t>
            </w:r>
            <w:r w:rsidR="002000C5" w:rsidRPr="00737D52">
              <w:rPr>
                <w:rFonts w:ascii="Arial" w:hAnsi="Arial" w:cs="Arial"/>
                <w:sz w:val="20"/>
                <w:szCs w:val="20"/>
                <w:lang w:eastAsia="it-IT"/>
              </w:rPr>
              <w:t xml:space="preserve"> Nelle verifiche scritte, utilizzo di domande a risposta multipla e (con possibilità di completamento e/o arricchimento con una discussione orale) riduzione al minimo delle domande a risposte aperte</w:t>
            </w:r>
          </w:p>
        </w:tc>
      </w:tr>
      <w:tr w:rsidR="002000C5" w:rsidRPr="0048389D" w:rsidTr="00827420">
        <w:trPr>
          <w:trHeight w:val="345"/>
        </w:trPr>
        <w:tc>
          <w:tcPr>
            <w:tcW w:w="9678" w:type="dxa"/>
          </w:tcPr>
          <w:p w:rsidR="002000C5" w:rsidRPr="00737D52" w:rsidRDefault="00CB6321" w:rsidP="00AF0564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13.</w:t>
            </w:r>
            <w:r w:rsidR="002000C5" w:rsidRPr="00737D52">
              <w:rPr>
                <w:rFonts w:ascii="Arial" w:hAnsi="Arial" w:cs="Arial"/>
                <w:sz w:val="20"/>
                <w:szCs w:val="20"/>
                <w:lang w:eastAsia="it-IT"/>
              </w:rPr>
              <w:t>Parziale sostituzione o completamento delle verifiche scritte con prove orali consentendo l’uso di schemi riadattati e/o mappe durante l’interrogazione</w:t>
            </w:r>
          </w:p>
        </w:tc>
      </w:tr>
      <w:tr w:rsidR="007F2FC2" w:rsidRPr="0048389D" w:rsidTr="00827420">
        <w:trPr>
          <w:trHeight w:val="345"/>
        </w:trPr>
        <w:tc>
          <w:tcPr>
            <w:tcW w:w="9678" w:type="dxa"/>
          </w:tcPr>
          <w:p w:rsidR="007F2FC2" w:rsidRDefault="00AF0564" w:rsidP="00AF0564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14.</w:t>
            </w:r>
            <w:r w:rsidR="007F2FC2" w:rsidRPr="00AF0564">
              <w:rPr>
                <w:rFonts w:ascii="Arial" w:hAnsi="Arial" w:cs="Arial"/>
                <w:sz w:val="20"/>
                <w:szCs w:val="20"/>
                <w:lang w:eastAsia="it-IT"/>
              </w:rPr>
              <w:t>Altro:</w:t>
            </w:r>
          </w:p>
          <w:p w:rsidR="00F3227B" w:rsidRPr="00AF0564" w:rsidRDefault="00F3227B" w:rsidP="00AF0564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</w:tbl>
    <w:p w:rsidR="00757C98" w:rsidRDefault="00757C98" w:rsidP="00BA43AA">
      <w:pPr>
        <w:pStyle w:val="Paragrafoelenco"/>
        <w:rPr>
          <w:rFonts w:ascii="Arial" w:hAnsi="Arial" w:cs="Arial"/>
          <w:b/>
          <w:i/>
          <w:smallCaps/>
          <w:sz w:val="18"/>
          <w:szCs w:val="18"/>
        </w:rPr>
      </w:pPr>
    </w:p>
    <w:p w:rsidR="005D2D50" w:rsidRDefault="005D2D50" w:rsidP="00BA43AA">
      <w:pPr>
        <w:pStyle w:val="Paragrafoelenco"/>
        <w:rPr>
          <w:rFonts w:ascii="Arial" w:hAnsi="Arial" w:cs="Arial"/>
          <w:b/>
          <w:i/>
          <w:smallCaps/>
          <w:sz w:val="18"/>
          <w:szCs w:val="18"/>
        </w:rPr>
      </w:pPr>
    </w:p>
    <w:p w:rsidR="0048389D" w:rsidRDefault="0048389D" w:rsidP="004838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(Tabella E</w:t>
      </w:r>
      <w:r w:rsidRPr="00BA43AA">
        <w:rPr>
          <w:rFonts w:ascii="Arial" w:hAnsi="Arial" w:cs="Arial"/>
          <w:b/>
        </w:rPr>
        <w:t>)</w:t>
      </w:r>
    </w:p>
    <w:p w:rsidR="007935EC" w:rsidRPr="00BA43AA" w:rsidRDefault="007935EC" w:rsidP="0048389D">
      <w:pPr>
        <w:rPr>
          <w:rFonts w:ascii="Arial" w:hAnsi="Arial" w:cs="Arial"/>
          <w:b/>
        </w:rPr>
      </w:pPr>
    </w:p>
    <w:tbl>
      <w:tblPr>
        <w:tblW w:w="9753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3"/>
      </w:tblGrid>
      <w:tr w:rsidR="009B7142" w:rsidRPr="00BA43AA" w:rsidTr="005F52A9">
        <w:trPr>
          <w:trHeight w:val="453"/>
        </w:trPr>
        <w:tc>
          <w:tcPr>
            <w:tcW w:w="9753" w:type="dxa"/>
          </w:tcPr>
          <w:p w:rsidR="009B7142" w:rsidRPr="00C97701" w:rsidRDefault="009B7142" w:rsidP="005D2D50">
            <w:pPr>
              <w:suppressAutoHyphens w:val="0"/>
              <w:ind w:left="84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C97701">
              <w:rPr>
                <w:rFonts w:ascii="Arial" w:hAnsi="Arial" w:cs="Arial"/>
                <w:b/>
                <w:w w:val="88"/>
                <w:sz w:val="22"/>
                <w:szCs w:val="22"/>
                <w:lang w:eastAsia="en-US"/>
              </w:rPr>
              <w:t>M</w:t>
            </w:r>
            <w:r w:rsidRPr="00C97701">
              <w:rPr>
                <w:rFonts w:ascii="Arial" w:hAnsi="Arial" w:cs="Arial"/>
                <w:b/>
                <w:spacing w:val="1"/>
                <w:sz w:val="22"/>
                <w:szCs w:val="22"/>
                <w:lang w:eastAsia="en-US"/>
              </w:rPr>
              <w:t>O</w:t>
            </w:r>
            <w:r w:rsidRPr="00C97701">
              <w:rPr>
                <w:rFonts w:ascii="Arial" w:hAnsi="Arial" w:cs="Arial"/>
                <w:b/>
                <w:spacing w:val="-1"/>
                <w:sz w:val="22"/>
                <w:szCs w:val="22"/>
                <w:lang w:eastAsia="en-US"/>
              </w:rPr>
              <w:t>DA</w:t>
            </w:r>
            <w:r w:rsidRPr="00C97701">
              <w:rPr>
                <w:rFonts w:ascii="Arial" w:hAnsi="Arial" w:cs="Arial"/>
                <w:b/>
                <w:w w:val="91"/>
                <w:sz w:val="22"/>
                <w:szCs w:val="22"/>
                <w:lang w:eastAsia="en-US"/>
              </w:rPr>
              <w:t>L</w:t>
            </w:r>
            <w:r w:rsidRPr="00C97701">
              <w:rPr>
                <w:rFonts w:ascii="Arial" w:hAnsi="Arial" w:cs="Arial"/>
                <w:b/>
                <w:spacing w:val="1"/>
                <w:w w:val="71"/>
                <w:sz w:val="22"/>
                <w:szCs w:val="22"/>
                <w:lang w:eastAsia="en-US"/>
              </w:rPr>
              <w:t>I</w:t>
            </w:r>
            <w:r w:rsidRPr="00C97701">
              <w:rPr>
                <w:rFonts w:ascii="Arial" w:hAnsi="Arial" w:cs="Arial"/>
                <w:b/>
                <w:w w:val="91"/>
                <w:sz w:val="22"/>
                <w:szCs w:val="22"/>
                <w:lang w:eastAsia="en-US"/>
              </w:rPr>
              <w:t>T</w:t>
            </w:r>
            <w:r w:rsidRPr="00C977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À</w:t>
            </w:r>
            <w:r w:rsidR="00D807C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C97701">
              <w:rPr>
                <w:rFonts w:ascii="Arial" w:hAnsi="Arial" w:cs="Arial"/>
                <w:b/>
                <w:spacing w:val="-1"/>
                <w:sz w:val="22"/>
                <w:szCs w:val="22"/>
                <w:lang w:eastAsia="en-US"/>
              </w:rPr>
              <w:t>D</w:t>
            </w:r>
            <w:r w:rsidRPr="00C97701">
              <w:rPr>
                <w:rFonts w:ascii="Arial" w:hAnsi="Arial" w:cs="Arial"/>
                <w:b/>
                <w:w w:val="71"/>
                <w:sz w:val="22"/>
                <w:szCs w:val="22"/>
                <w:lang w:eastAsia="en-US"/>
              </w:rPr>
              <w:t>I</w:t>
            </w:r>
            <w:r w:rsidR="00D807CB">
              <w:rPr>
                <w:rFonts w:ascii="Arial" w:hAnsi="Arial" w:cs="Arial"/>
                <w:b/>
                <w:w w:val="71"/>
                <w:sz w:val="22"/>
                <w:szCs w:val="22"/>
                <w:lang w:eastAsia="en-US"/>
              </w:rPr>
              <w:t xml:space="preserve"> </w:t>
            </w:r>
            <w:r w:rsidRPr="00C97701">
              <w:rPr>
                <w:rFonts w:ascii="Arial" w:hAnsi="Arial" w:cs="Arial"/>
                <w:b/>
                <w:spacing w:val="-1"/>
                <w:w w:val="92"/>
                <w:sz w:val="22"/>
                <w:szCs w:val="22"/>
                <w:lang w:eastAsia="en-US"/>
              </w:rPr>
              <w:t>V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  <w:lang w:eastAsia="en-US"/>
              </w:rPr>
              <w:t>ALUTAZIONE</w:t>
            </w:r>
          </w:p>
        </w:tc>
      </w:tr>
      <w:tr w:rsidR="0048389D" w:rsidRPr="000056F1" w:rsidTr="005F52A9">
        <w:trPr>
          <w:trHeight w:val="272"/>
        </w:trPr>
        <w:tc>
          <w:tcPr>
            <w:tcW w:w="9753" w:type="dxa"/>
          </w:tcPr>
          <w:p w:rsidR="0048389D" w:rsidRPr="000056F1" w:rsidRDefault="00995C7D" w:rsidP="000056F1">
            <w:pPr>
              <w:suppressAutoHyphens w:val="0"/>
              <w:spacing w:line="220" w:lineRule="exact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pacing w:val="1"/>
                <w:w w:val="83"/>
                <w:sz w:val="20"/>
                <w:szCs w:val="20"/>
                <w:lang w:eastAsia="en-US"/>
              </w:rPr>
              <w:t>1.</w:t>
            </w:r>
            <w:r w:rsidR="005D2D50" w:rsidRPr="000056F1">
              <w:rPr>
                <w:rFonts w:ascii="Arial" w:hAnsi="Arial" w:cs="Arial"/>
                <w:spacing w:val="1"/>
                <w:w w:val="83"/>
                <w:sz w:val="20"/>
                <w:szCs w:val="20"/>
                <w:lang w:eastAsia="en-US"/>
              </w:rPr>
              <w:t>I</w:t>
            </w:r>
            <w:r w:rsidR="005D2D50" w:rsidRPr="000056F1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gno</w:t>
            </w:r>
            <w:r w:rsidR="005D2D50" w:rsidRPr="000056F1"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  <w:r w:rsidR="005D2D50" w:rsidRPr="000056F1">
              <w:rPr>
                <w:rFonts w:ascii="Arial" w:hAnsi="Arial" w:cs="Arial"/>
                <w:spacing w:val="-2"/>
                <w:w w:val="125"/>
                <w:sz w:val="20"/>
                <w:szCs w:val="20"/>
                <w:lang w:eastAsia="en-US"/>
              </w:rPr>
              <w:t>a</w:t>
            </w:r>
            <w:r w:rsidR="005D2D50" w:rsidRPr="000056F1"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  <w:r w:rsidR="005D2D50" w:rsidRPr="000056F1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e</w:t>
            </w:r>
            <w:r w:rsidR="00CB6321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 xml:space="preserve"> </w:t>
            </w:r>
            <w:r w:rsidR="005D2D50" w:rsidRPr="000056F1">
              <w:rPr>
                <w:rFonts w:ascii="Arial" w:hAnsi="Arial" w:cs="Arial"/>
                <w:w w:val="94"/>
                <w:sz w:val="20"/>
                <w:szCs w:val="20"/>
                <w:lang w:eastAsia="en-US"/>
              </w:rPr>
              <w:t>g</w:t>
            </w:r>
            <w:r w:rsidR="005D2D50" w:rsidRPr="000056F1">
              <w:rPr>
                <w:rFonts w:ascii="Arial" w:hAnsi="Arial" w:cs="Arial"/>
                <w:spacing w:val="-1"/>
                <w:w w:val="94"/>
                <w:sz w:val="20"/>
                <w:szCs w:val="20"/>
                <w:lang w:eastAsia="en-US"/>
              </w:rPr>
              <w:t>l</w:t>
            </w:r>
            <w:r w:rsidR="005D2D50" w:rsidRPr="000056F1">
              <w:rPr>
                <w:rFonts w:ascii="Arial" w:hAnsi="Arial" w:cs="Arial"/>
                <w:w w:val="94"/>
                <w:sz w:val="20"/>
                <w:szCs w:val="20"/>
                <w:lang w:eastAsia="en-US"/>
              </w:rPr>
              <w:t>i</w:t>
            </w:r>
            <w:r w:rsidR="00CB6321">
              <w:rPr>
                <w:rFonts w:ascii="Arial" w:hAnsi="Arial" w:cs="Arial"/>
                <w:w w:val="94"/>
                <w:sz w:val="20"/>
                <w:szCs w:val="20"/>
                <w:lang w:eastAsia="en-US"/>
              </w:rPr>
              <w:t xml:space="preserve"> </w:t>
            </w:r>
            <w:r w:rsidR="005D2D50" w:rsidRPr="000056F1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e</w:t>
            </w:r>
            <w:r w:rsidR="005D2D50" w:rsidRPr="000056F1"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r</w:t>
            </w:r>
            <w:r w:rsidR="005D2D50" w:rsidRPr="000056F1"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  <w:r w:rsidR="005D2D50" w:rsidRPr="000056F1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o</w:t>
            </w:r>
            <w:r w:rsidR="005D2D50" w:rsidRPr="000056F1"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  <w:r w:rsidR="005D2D50" w:rsidRPr="000056F1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>i</w:t>
            </w:r>
            <w:r w:rsidR="00CB6321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 xml:space="preserve"> </w:t>
            </w:r>
            <w:r w:rsidR="005D2D50" w:rsidRPr="000056F1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d</w:t>
            </w:r>
            <w:r w:rsidR="005D2D50" w:rsidRPr="000056F1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>i</w:t>
            </w:r>
            <w:r w:rsidR="00CB6321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 xml:space="preserve"> </w:t>
            </w:r>
            <w:r w:rsidR="005D2D50" w:rsidRPr="000056F1"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t</w:t>
            </w:r>
            <w:r w:rsidR="005D2D50" w:rsidRPr="000056F1"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  <w:r w:rsidR="005D2D50" w:rsidRPr="000056F1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a</w:t>
            </w:r>
            <w:r w:rsidR="005D2D50" w:rsidRPr="000056F1">
              <w:rPr>
                <w:rFonts w:ascii="Arial" w:hAnsi="Arial" w:cs="Arial"/>
                <w:w w:val="120"/>
                <w:sz w:val="20"/>
                <w:szCs w:val="20"/>
                <w:lang w:eastAsia="en-US"/>
              </w:rPr>
              <w:t>s</w:t>
            </w:r>
            <w:r w:rsidR="005D2D50" w:rsidRPr="000056F1">
              <w:rPr>
                <w:rFonts w:ascii="Arial" w:hAnsi="Arial" w:cs="Arial"/>
                <w:spacing w:val="-2"/>
                <w:w w:val="120"/>
                <w:sz w:val="20"/>
                <w:szCs w:val="20"/>
                <w:lang w:eastAsia="en-US"/>
              </w:rPr>
              <w:t>c</w:t>
            </w:r>
            <w:r w:rsidR="005D2D50" w:rsidRPr="000056F1"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  <w:r w:rsidR="005D2D50" w:rsidRPr="000056F1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i</w:t>
            </w:r>
            <w:r w:rsidR="005D2D50" w:rsidRPr="000056F1">
              <w:rPr>
                <w:rFonts w:ascii="Arial" w:hAnsi="Arial" w:cs="Arial"/>
                <w:sz w:val="20"/>
                <w:szCs w:val="20"/>
                <w:lang w:eastAsia="en-US"/>
              </w:rPr>
              <w:t>z</w:t>
            </w:r>
            <w:r w:rsidR="005D2D50" w:rsidRPr="000056F1"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i</w:t>
            </w:r>
            <w:r w:rsidR="005D2D50" w:rsidRPr="000056F1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on</w:t>
            </w:r>
            <w:r w:rsidR="005D2D50" w:rsidRPr="000056F1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e</w:t>
            </w:r>
          </w:p>
        </w:tc>
      </w:tr>
      <w:tr w:rsidR="0048389D" w:rsidRPr="000056F1" w:rsidTr="005F52A9">
        <w:trPr>
          <w:trHeight w:val="262"/>
        </w:trPr>
        <w:tc>
          <w:tcPr>
            <w:tcW w:w="9753" w:type="dxa"/>
          </w:tcPr>
          <w:p w:rsidR="0048389D" w:rsidRPr="000056F1" w:rsidRDefault="00995C7D" w:rsidP="000056F1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pacing w:val="-1"/>
                <w:w w:val="119"/>
                <w:sz w:val="20"/>
                <w:szCs w:val="20"/>
                <w:lang w:eastAsia="en-US"/>
              </w:rPr>
              <w:t>2.</w:t>
            </w:r>
            <w:r w:rsidR="005D2D50" w:rsidRPr="000056F1">
              <w:rPr>
                <w:rFonts w:ascii="Arial" w:hAnsi="Arial" w:cs="Arial"/>
                <w:spacing w:val="-1"/>
                <w:w w:val="119"/>
                <w:sz w:val="20"/>
                <w:szCs w:val="20"/>
                <w:lang w:eastAsia="en-US"/>
              </w:rPr>
              <w:t>S</w:t>
            </w:r>
            <w:r w:rsidR="005D2D50" w:rsidRPr="000056F1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e</w:t>
            </w:r>
            <w:r w:rsidR="005D2D50" w:rsidRPr="000056F1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gn</w:t>
            </w:r>
            <w:r w:rsidR="005D2D50" w:rsidRPr="000056F1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a</w:t>
            </w:r>
            <w:r w:rsidR="005D2D50" w:rsidRPr="000056F1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l</w:t>
            </w:r>
            <w:r w:rsidR="005D2D50" w:rsidRPr="000056F1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a</w:t>
            </w:r>
            <w:r w:rsidR="005D2D50" w:rsidRPr="000056F1"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  <w:r w:rsidR="005D2D50" w:rsidRPr="000056F1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e</w:t>
            </w:r>
            <w:r w:rsidR="005D2D50" w:rsidRPr="000056F1">
              <w:rPr>
                <w:rFonts w:ascii="Arial" w:hAnsi="Arial" w:cs="Arial"/>
                <w:w w:val="116"/>
                <w:sz w:val="20"/>
                <w:szCs w:val="20"/>
                <w:lang w:eastAsia="en-US"/>
              </w:rPr>
              <w:t>senza</w:t>
            </w:r>
            <w:r w:rsidR="00CB6321">
              <w:rPr>
                <w:rFonts w:ascii="Arial" w:hAnsi="Arial" w:cs="Arial"/>
                <w:w w:val="116"/>
                <w:sz w:val="20"/>
                <w:szCs w:val="20"/>
                <w:lang w:eastAsia="en-US"/>
              </w:rPr>
              <w:t xml:space="preserve"> </w:t>
            </w:r>
            <w:r w:rsidR="005D2D50" w:rsidRPr="000056F1">
              <w:rPr>
                <w:rFonts w:ascii="Arial" w:hAnsi="Arial" w:cs="Arial"/>
                <w:w w:val="116"/>
                <w:sz w:val="20"/>
                <w:szCs w:val="20"/>
                <w:lang w:eastAsia="en-US"/>
              </w:rPr>
              <w:t>sanz</w:t>
            </w:r>
            <w:r w:rsidR="005D2D50" w:rsidRPr="000056F1">
              <w:rPr>
                <w:rFonts w:ascii="Arial" w:hAnsi="Arial" w:cs="Arial"/>
                <w:spacing w:val="-1"/>
                <w:w w:val="116"/>
                <w:sz w:val="20"/>
                <w:szCs w:val="20"/>
                <w:lang w:eastAsia="en-US"/>
              </w:rPr>
              <w:t>i</w:t>
            </w:r>
            <w:r w:rsidR="005D2D50" w:rsidRPr="000056F1">
              <w:rPr>
                <w:rFonts w:ascii="Arial" w:hAnsi="Arial" w:cs="Arial"/>
                <w:w w:val="116"/>
                <w:sz w:val="20"/>
                <w:szCs w:val="20"/>
                <w:lang w:eastAsia="en-US"/>
              </w:rPr>
              <w:t>onare</w:t>
            </w:r>
            <w:r w:rsidR="00CB6321">
              <w:rPr>
                <w:rFonts w:ascii="Arial" w:hAnsi="Arial" w:cs="Arial"/>
                <w:w w:val="116"/>
                <w:sz w:val="20"/>
                <w:szCs w:val="20"/>
                <w:lang w:eastAsia="en-US"/>
              </w:rPr>
              <w:t xml:space="preserve"> </w:t>
            </w:r>
            <w:r w:rsidR="005D2D50" w:rsidRPr="000056F1">
              <w:rPr>
                <w:rFonts w:ascii="Arial" w:hAnsi="Arial" w:cs="Arial"/>
                <w:w w:val="94"/>
                <w:sz w:val="20"/>
                <w:szCs w:val="20"/>
                <w:lang w:eastAsia="en-US"/>
              </w:rPr>
              <w:t>g</w:t>
            </w:r>
            <w:r w:rsidR="005D2D50" w:rsidRPr="000056F1">
              <w:rPr>
                <w:rFonts w:ascii="Arial" w:hAnsi="Arial" w:cs="Arial"/>
                <w:spacing w:val="-1"/>
                <w:w w:val="94"/>
                <w:sz w:val="20"/>
                <w:szCs w:val="20"/>
                <w:lang w:eastAsia="en-US"/>
              </w:rPr>
              <w:t>l</w:t>
            </w:r>
            <w:r w:rsidR="005D2D50" w:rsidRPr="000056F1">
              <w:rPr>
                <w:rFonts w:ascii="Arial" w:hAnsi="Arial" w:cs="Arial"/>
                <w:w w:val="94"/>
                <w:sz w:val="20"/>
                <w:szCs w:val="20"/>
                <w:lang w:eastAsia="en-US"/>
              </w:rPr>
              <w:t>i</w:t>
            </w:r>
            <w:r w:rsidR="00CB6321">
              <w:rPr>
                <w:rFonts w:ascii="Arial" w:hAnsi="Arial" w:cs="Arial"/>
                <w:w w:val="94"/>
                <w:sz w:val="20"/>
                <w:szCs w:val="20"/>
                <w:lang w:eastAsia="en-US"/>
              </w:rPr>
              <w:t xml:space="preserve"> </w:t>
            </w:r>
            <w:r w:rsidR="005D2D50" w:rsidRPr="000056F1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e</w:t>
            </w:r>
            <w:r w:rsidR="005D2D50" w:rsidRPr="000056F1">
              <w:rPr>
                <w:rFonts w:ascii="Arial" w:hAnsi="Arial" w:cs="Arial"/>
                <w:sz w:val="20"/>
                <w:szCs w:val="20"/>
                <w:lang w:eastAsia="en-US"/>
              </w:rPr>
              <w:t>rr</w:t>
            </w:r>
            <w:r w:rsidR="005D2D50" w:rsidRPr="000056F1">
              <w:rPr>
                <w:rFonts w:ascii="Arial" w:hAnsi="Arial" w:cs="Arial"/>
                <w:spacing w:val="-2"/>
                <w:w w:val="111"/>
                <w:sz w:val="20"/>
                <w:szCs w:val="20"/>
                <w:lang w:eastAsia="en-US"/>
              </w:rPr>
              <w:t>o</w:t>
            </w:r>
            <w:r w:rsidR="005D2D50" w:rsidRPr="000056F1"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  <w:r w:rsidR="005D2D50" w:rsidRPr="000056F1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>i</w:t>
            </w:r>
            <w:r w:rsidR="00CB6321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 xml:space="preserve"> </w:t>
            </w:r>
            <w:r w:rsidR="005D2D50" w:rsidRPr="000056F1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o</w:t>
            </w:r>
            <w:r w:rsidR="005D2D50" w:rsidRPr="000056F1"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  <w:r w:rsidR="005D2D50" w:rsidRPr="000056F1"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t</w:t>
            </w:r>
            <w:r w:rsidR="005D2D50" w:rsidRPr="000056F1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og</w:t>
            </w:r>
            <w:r w:rsidR="005D2D50" w:rsidRPr="000056F1"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  <w:r w:rsidR="005D2D50" w:rsidRPr="000056F1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a</w:t>
            </w:r>
            <w:r w:rsidR="005D2D50" w:rsidRPr="000056F1">
              <w:rPr>
                <w:rFonts w:ascii="Arial" w:hAnsi="Arial" w:cs="Arial"/>
                <w:spacing w:val="1"/>
                <w:w w:val="83"/>
                <w:sz w:val="20"/>
                <w:szCs w:val="20"/>
                <w:lang w:eastAsia="en-US"/>
              </w:rPr>
              <w:t>f</w:t>
            </w:r>
            <w:r w:rsidR="005D2D50" w:rsidRPr="000056F1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i</w:t>
            </w:r>
            <w:r w:rsidR="005D2D50" w:rsidRPr="000056F1">
              <w:rPr>
                <w:rFonts w:ascii="Arial" w:hAnsi="Arial" w:cs="Arial"/>
                <w:sz w:val="20"/>
                <w:szCs w:val="20"/>
                <w:lang w:eastAsia="en-US"/>
              </w:rPr>
              <w:t>ci</w:t>
            </w:r>
          </w:p>
        </w:tc>
      </w:tr>
      <w:tr w:rsidR="0048389D" w:rsidRPr="000056F1" w:rsidTr="00995C7D">
        <w:trPr>
          <w:trHeight w:val="355"/>
        </w:trPr>
        <w:tc>
          <w:tcPr>
            <w:tcW w:w="9753" w:type="dxa"/>
          </w:tcPr>
          <w:p w:rsidR="0048389D" w:rsidRPr="000056F1" w:rsidRDefault="00995C7D" w:rsidP="005D2D50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pacing w:val="1"/>
                <w:w w:val="83"/>
                <w:sz w:val="20"/>
                <w:szCs w:val="20"/>
                <w:lang w:eastAsia="en-US"/>
              </w:rPr>
              <w:t>3.</w:t>
            </w:r>
            <w:r w:rsidR="005D2D50" w:rsidRPr="000056F1">
              <w:rPr>
                <w:rFonts w:ascii="Arial" w:hAnsi="Arial" w:cs="Arial"/>
                <w:spacing w:val="1"/>
                <w:w w:val="83"/>
                <w:sz w:val="20"/>
                <w:szCs w:val="20"/>
                <w:lang w:eastAsia="en-US"/>
              </w:rPr>
              <w:t>I</w:t>
            </w:r>
            <w:r w:rsidR="005D2D50" w:rsidRPr="000056F1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n</w:t>
            </w:r>
            <w:r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d</w:t>
            </w:r>
            <w:r w:rsidR="005D2D50" w:rsidRPr="000056F1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i</w:t>
            </w:r>
            <w:r w:rsidR="005D2D50" w:rsidRPr="000056F1">
              <w:rPr>
                <w:rFonts w:ascii="Arial" w:hAnsi="Arial" w:cs="Arial"/>
                <w:w w:val="119"/>
                <w:sz w:val="20"/>
                <w:szCs w:val="20"/>
                <w:lang w:eastAsia="en-US"/>
              </w:rPr>
              <w:t>ca</w:t>
            </w:r>
            <w:r w:rsidR="005D2D50" w:rsidRPr="000056F1"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  <w:r w:rsidR="005D2D50" w:rsidRPr="000056F1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e</w:t>
            </w:r>
            <w:r w:rsidR="00CB6321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 xml:space="preserve"> </w:t>
            </w:r>
            <w:r w:rsidR="005D2D50" w:rsidRPr="000056F1">
              <w:rPr>
                <w:rFonts w:ascii="Arial" w:hAnsi="Arial" w:cs="Arial"/>
                <w:w w:val="119"/>
                <w:sz w:val="20"/>
                <w:szCs w:val="20"/>
                <w:lang w:eastAsia="en-US"/>
              </w:rPr>
              <w:t>senza</w:t>
            </w:r>
            <w:r w:rsidR="00CB6321">
              <w:rPr>
                <w:rFonts w:ascii="Arial" w:hAnsi="Arial" w:cs="Arial"/>
                <w:w w:val="119"/>
                <w:sz w:val="20"/>
                <w:szCs w:val="20"/>
                <w:lang w:eastAsia="en-US"/>
              </w:rPr>
              <w:t xml:space="preserve"> </w:t>
            </w:r>
            <w:r w:rsidR="005D2D50" w:rsidRPr="000056F1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va</w:t>
            </w:r>
            <w:r w:rsidR="005D2D50" w:rsidRPr="000056F1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l</w:t>
            </w:r>
            <w:r w:rsidR="005D2D50" w:rsidRPr="000056F1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u</w:t>
            </w:r>
            <w:r w:rsidR="005D2D50" w:rsidRPr="000056F1"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t</w:t>
            </w:r>
            <w:r w:rsidR="005D2D50" w:rsidRPr="000056F1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a</w:t>
            </w:r>
            <w:r w:rsidR="005D2D50" w:rsidRPr="000056F1"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  <w:r w:rsidR="005D2D50" w:rsidRPr="000056F1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e</w:t>
            </w:r>
            <w:r w:rsidR="00CB6321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 xml:space="preserve"> </w:t>
            </w:r>
            <w:r w:rsidR="005D2D50" w:rsidRPr="000056F1">
              <w:rPr>
                <w:rFonts w:ascii="Arial" w:hAnsi="Arial" w:cs="Arial"/>
                <w:w w:val="94"/>
                <w:sz w:val="20"/>
                <w:szCs w:val="20"/>
                <w:lang w:eastAsia="en-US"/>
              </w:rPr>
              <w:t>g</w:t>
            </w:r>
            <w:r w:rsidR="005D2D50" w:rsidRPr="000056F1">
              <w:rPr>
                <w:rFonts w:ascii="Arial" w:hAnsi="Arial" w:cs="Arial"/>
                <w:spacing w:val="-1"/>
                <w:w w:val="94"/>
                <w:sz w:val="20"/>
                <w:szCs w:val="20"/>
                <w:lang w:eastAsia="en-US"/>
              </w:rPr>
              <w:t>l</w:t>
            </w:r>
            <w:r w:rsidR="005D2D50" w:rsidRPr="000056F1">
              <w:rPr>
                <w:rFonts w:ascii="Arial" w:hAnsi="Arial" w:cs="Arial"/>
                <w:w w:val="94"/>
                <w:sz w:val="20"/>
                <w:szCs w:val="20"/>
                <w:lang w:eastAsia="en-US"/>
              </w:rPr>
              <w:t>i</w:t>
            </w:r>
            <w:r w:rsidR="00CB6321">
              <w:rPr>
                <w:rFonts w:ascii="Arial" w:hAnsi="Arial" w:cs="Arial"/>
                <w:w w:val="94"/>
                <w:sz w:val="20"/>
                <w:szCs w:val="20"/>
                <w:lang w:eastAsia="en-US"/>
              </w:rPr>
              <w:t xml:space="preserve"> </w:t>
            </w:r>
            <w:r w:rsidR="005D2D50" w:rsidRPr="000056F1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e</w:t>
            </w:r>
            <w:r w:rsidR="005D2D50" w:rsidRPr="000056F1">
              <w:rPr>
                <w:rFonts w:ascii="Arial" w:hAnsi="Arial" w:cs="Arial"/>
                <w:sz w:val="20"/>
                <w:szCs w:val="20"/>
                <w:lang w:eastAsia="en-US"/>
              </w:rPr>
              <w:t>rr</w:t>
            </w:r>
            <w:r w:rsidR="005D2D50" w:rsidRPr="000056F1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o</w:t>
            </w:r>
            <w:r w:rsidR="005D2D50" w:rsidRPr="000056F1"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  <w:r w:rsidR="005D2D50" w:rsidRPr="000056F1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>i</w:t>
            </w:r>
            <w:r w:rsidR="00CB6321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 xml:space="preserve"> </w:t>
            </w:r>
            <w:r w:rsidR="005D2D50" w:rsidRPr="000056F1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d</w:t>
            </w:r>
            <w:r w:rsidR="005D2D50" w:rsidRPr="000056F1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>i</w:t>
            </w:r>
            <w:r w:rsidR="00CB6321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 xml:space="preserve"> </w:t>
            </w:r>
            <w:r w:rsidR="005D2D50" w:rsidRPr="000056F1">
              <w:rPr>
                <w:rFonts w:ascii="Arial" w:hAnsi="Arial" w:cs="Arial"/>
                <w:w w:val="119"/>
                <w:sz w:val="20"/>
                <w:szCs w:val="20"/>
                <w:lang w:eastAsia="en-US"/>
              </w:rPr>
              <w:t>ca</w:t>
            </w:r>
            <w:r w:rsidR="005D2D50" w:rsidRPr="000056F1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l</w:t>
            </w:r>
            <w:r w:rsidR="005D2D50" w:rsidRPr="000056F1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co</w:t>
            </w:r>
            <w:r w:rsidR="005D2D50" w:rsidRPr="000056F1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l</w:t>
            </w:r>
            <w:r w:rsidR="005D2D50" w:rsidRPr="000056F1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o</w:t>
            </w:r>
          </w:p>
        </w:tc>
      </w:tr>
      <w:tr w:rsidR="0048389D" w:rsidRPr="000056F1" w:rsidTr="005F52A9">
        <w:trPr>
          <w:trHeight w:val="270"/>
        </w:trPr>
        <w:tc>
          <w:tcPr>
            <w:tcW w:w="9753" w:type="dxa"/>
          </w:tcPr>
          <w:p w:rsidR="0048389D" w:rsidRPr="000056F1" w:rsidRDefault="00995C7D" w:rsidP="000056F1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pacing w:val="-19"/>
                <w:w w:val="92"/>
                <w:sz w:val="20"/>
                <w:szCs w:val="20"/>
                <w:lang w:eastAsia="en-US"/>
              </w:rPr>
              <w:t>4.</w:t>
            </w:r>
            <w:r w:rsidR="00CB6321">
              <w:rPr>
                <w:rFonts w:ascii="Arial" w:hAnsi="Arial" w:cs="Arial"/>
                <w:spacing w:val="-19"/>
                <w:w w:val="92"/>
                <w:sz w:val="20"/>
                <w:szCs w:val="20"/>
                <w:lang w:eastAsia="en-US"/>
              </w:rPr>
              <w:t>V</w:t>
            </w:r>
            <w:r w:rsidR="005D2D50" w:rsidRPr="000056F1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a</w:t>
            </w:r>
            <w:r w:rsidR="005D2D50" w:rsidRPr="000056F1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l</w:t>
            </w:r>
            <w:r w:rsidR="005D2D50" w:rsidRPr="000056F1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u</w:t>
            </w:r>
            <w:r w:rsidR="005D2D50" w:rsidRPr="000056F1"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t</w:t>
            </w:r>
            <w:r w:rsidR="005D2D50" w:rsidRPr="000056F1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a</w:t>
            </w:r>
            <w:r w:rsidR="005D2D50" w:rsidRPr="000056F1"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  <w:r w:rsidR="005D2D50" w:rsidRPr="000056F1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e</w:t>
            </w:r>
            <w:r w:rsidR="00CB6321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 xml:space="preserve"> </w:t>
            </w:r>
            <w:r w:rsidR="005D2D50" w:rsidRPr="000056F1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>i</w:t>
            </w:r>
            <w:r w:rsidR="00CB6321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 xml:space="preserve"> </w:t>
            </w:r>
            <w:r w:rsidR="005D2D50" w:rsidRPr="000056F1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con</w:t>
            </w:r>
            <w:r w:rsidR="005D2D50" w:rsidRPr="000056F1"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t</w:t>
            </w:r>
            <w:r w:rsidR="005D2D50" w:rsidRPr="000056F1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e</w:t>
            </w:r>
            <w:r w:rsidR="005D2D50" w:rsidRPr="000056F1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nu</w:t>
            </w:r>
            <w:r w:rsidR="005D2D50" w:rsidRPr="000056F1"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t</w:t>
            </w:r>
            <w:r w:rsidR="005D2D50" w:rsidRPr="000056F1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>i</w:t>
            </w:r>
            <w:r w:rsidR="00CB6321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 xml:space="preserve"> </w:t>
            </w:r>
            <w:r w:rsidR="005D2D50" w:rsidRPr="000056F1"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 w:rsidR="00CB632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D2D50" w:rsidRPr="000056F1">
              <w:rPr>
                <w:rFonts w:ascii="Arial" w:hAnsi="Arial" w:cs="Arial"/>
                <w:spacing w:val="-1"/>
                <w:w w:val="83"/>
                <w:sz w:val="20"/>
                <w:szCs w:val="20"/>
                <w:lang w:eastAsia="en-US"/>
              </w:rPr>
              <w:t>I</w:t>
            </w:r>
            <w:r w:rsidR="005D2D50" w:rsidRPr="000056F1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e</w:t>
            </w:r>
            <w:proofErr w:type="spellEnd"/>
            <w:r w:rsidR="00CB6321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 xml:space="preserve"> </w:t>
            </w:r>
            <w:r w:rsidR="005D2D50" w:rsidRPr="000056F1">
              <w:rPr>
                <w:rFonts w:ascii="Arial" w:hAnsi="Arial" w:cs="Arial"/>
                <w:w w:val="113"/>
                <w:sz w:val="20"/>
                <w:szCs w:val="20"/>
                <w:lang w:eastAsia="en-US"/>
              </w:rPr>
              <w:t>compe</w:t>
            </w:r>
            <w:r w:rsidR="005D2D50" w:rsidRPr="000056F1">
              <w:rPr>
                <w:rFonts w:ascii="Arial" w:hAnsi="Arial" w:cs="Arial"/>
                <w:spacing w:val="1"/>
                <w:w w:val="113"/>
                <w:sz w:val="20"/>
                <w:szCs w:val="20"/>
                <w:lang w:eastAsia="en-US"/>
              </w:rPr>
              <w:t>t</w:t>
            </w:r>
            <w:r w:rsidR="005D2D50" w:rsidRPr="000056F1">
              <w:rPr>
                <w:rFonts w:ascii="Arial" w:hAnsi="Arial" w:cs="Arial"/>
                <w:w w:val="113"/>
                <w:sz w:val="20"/>
                <w:szCs w:val="20"/>
                <w:lang w:eastAsia="en-US"/>
              </w:rPr>
              <w:t>enze</w:t>
            </w:r>
            <w:r w:rsidR="00CB6321">
              <w:rPr>
                <w:rFonts w:ascii="Arial" w:hAnsi="Arial" w:cs="Arial"/>
                <w:w w:val="113"/>
                <w:sz w:val="20"/>
                <w:szCs w:val="20"/>
                <w:lang w:eastAsia="en-US"/>
              </w:rPr>
              <w:t xml:space="preserve"> </w:t>
            </w:r>
            <w:r w:rsidR="005D2D50" w:rsidRPr="000056F1"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 w:rsidR="00CB632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5D2D50" w:rsidRPr="000056F1">
              <w:rPr>
                <w:rFonts w:ascii="Arial" w:hAnsi="Arial" w:cs="Arial"/>
                <w:sz w:val="20"/>
                <w:szCs w:val="20"/>
                <w:lang w:eastAsia="en-US"/>
              </w:rPr>
              <w:t>non</w:t>
            </w:r>
            <w:r w:rsidR="00CB632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5D2D50" w:rsidRPr="000056F1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l</w:t>
            </w:r>
            <w:r w:rsidR="005D2D50" w:rsidRPr="000056F1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a</w:t>
            </w:r>
            <w:r w:rsidR="00CB6321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 xml:space="preserve"> </w:t>
            </w:r>
            <w:r w:rsidR="005D2D50" w:rsidRPr="000056F1">
              <w:rPr>
                <w:rFonts w:ascii="Arial" w:hAnsi="Arial" w:cs="Arial"/>
                <w:spacing w:val="1"/>
                <w:w w:val="83"/>
                <w:sz w:val="20"/>
                <w:szCs w:val="20"/>
                <w:lang w:eastAsia="en-US"/>
              </w:rPr>
              <w:t>f</w:t>
            </w:r>
            <w:r w:rsidR="005D2D50" w:rsidRPr="000056F1">
              <w:rPr>
                <w:rFonts w:ascii="Arial" w:hAnsi="Arial" w:cs="Arial"/>
                <w:spacing w:val="-2"/>
                <w:w w:val="111"/>
                <w:sz w:val="20"/>
                <w:szCs w:val="20"/>
                <w:lang w:eastAsia="en-US"/>
              </w:rPr>
              <w:t>o</w:t>
            </w:r>
            <w:r w:rsidR="005D2D50" w:rsidRPr="000056F1"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  <w:r w:rsidR="005D2D50" w:rsidRPr="000056F1">
              <w:rPr>
                <w:rFonts w:ascii="Arial" w:hAnsi="Arial" w:cs="Arial"/>
                <w:w w:val="107"/>
                <w:sz w:val="20"/>
                <w:szCs w:val="20"/>
                <w:lang w:eastAsia="en-US"/>
              </w:rPr>
              <w:t>m</w:t>
            </w:r>
            <w:r w:rsidR="005D2D50" w:rsidRPr="000056F1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a</w:t>
            </w:r>
            <w:r w:rsidR="00CB6321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 xml:space="preserve"> </w:t>
            </w:r>
            <w:r w:rsidR="005D2D50" w:rsidRPr="000056F1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d</w:t>
            </w:r>
            <w:r w:rsidR="005D2D50" w:rsidRPr="000056F1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>i</w:t>
            </w:r>
            <w:r w:rsidR="00CB6321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 xml:space="preserve"> </w:t>
            </w:r>
            <w:r w:rsidR="005D2D50" w:rsidRPr="000056F1">
              <w:rPr>
                <w:rFonts w:ascii="Arial" w:hAnsi="Arial" w:cs="Arial"/>
                <w:sz w:val="20"/>
                <w:szCs w:val="20"/>
                <w:lang w:eastAsia="en-US"/>
              </w:rPr>
              <w:t>un</w:t>
            </w:r>
            <w:r w:rsidR="00CB632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5D2D50" w:rsidRPr="000056F1"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t</w:t>
            </w:r>
            <w:r w:rsidR="005D2D50" w:rsidRPr="000056F1"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  <w:r w:rsidR="005D2D50" w:rsidRPr="000056F1"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t</w:t>
            </w:r>
            <w:r w:rsidR="005D2D50" w:rsidRPr="000056F1">
              <w:rPr>
                <w:rFonts w:ascii="Arial" w:hAnsi="Arial" w:cs="Arial"/>
                <w:sz w:val="20"/>
                <w:szCs w:val="20"/>
                <w:lang w:eastAsia="en-US"/>
              </w:rPr>
              <w:t xml:space="preserve">o </w:t>
            </w:r>
            <w:r w:rsidR="005D2D50" w:rsidRPr="000056F1">
              <w:rPr>
                <w:rFonts w:ascii="Arial" w:hAnsi="Arial" w:cs="Arial"/>
                <w:w w:val="120"/>
                <w:sz w:val="20"/>
                <w:szCs w:val="20"/>
                <w:lang w:eastAsia="en-US"/>
              </w:rPr>
              <w:t>s</w:t>
            </w:r>
            <w:r w:rsidR="005D2D50" w:rsidRPr="000056F1">
              <w:rPr>
                <w:rFonts w:ascii="Arial" w:hAnsi="Arial" w:cs="Arial"/>
                <w:spacing w:val="-2"/>
                <w:w w:val="120"/>
                <w:sz w:val="20"/>
                <w:szCs w:val="20"/>
                <w:lang w:eastAsia="en-US"/>
              </w:rPr>
              <w:t>c</w:t>
            </w:r>
            <w:r w:rsidR="005D2D50" w:rsidRPr="000056F1"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  <w:r w:rsidR="005D2D50" w:rsidRPr="000056F1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i</w:t>
            </w:r>
            <w:r w:rsidR="005D2D50" w:rsidRPr="000056F1"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tt</w:t>
            </w:r>
            <w:r w:rsidR="005D2D50" w:rsidRPr="000056F1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o</w:t>
            </w:r>
          </w:p>
        </w:tc>
      </w:tr>
      <w:tr w:rsidR="0048389D" w:rsidRPr="000056F1" w:rsidTr="005F52A9">
        <w:trPr>
          <w:trHeight w:val="360"/>
        </w:trPr>
        <w:tc>
          <w:tcPr>
            <w:tcW w:w="9753" w:type="dxa"/>
          </w:tcPr>
          <w:p w:rsidR="0048389D" w:rsidRPr="000056F1" w:rsidRDefault="00995C7D" w:rsidP="000056F1">
            <w:pPr>
              <w:suppressAutoHyphens w:val="0"/>
              <w:spacing w:line="240" w:lineRule="exact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pacing w:val="-19"/>
                <w:w w:val="92"/>
                <w:sz w:val="20"/>
                <w:szCs w:val="20"/>
                <w:lang w:eastAsia="en-US"/>
              </w:rPr>
              <w:t>5.</w:t>
            </w:r>
            <w:r w:rsidR="00CB6321">
              <w:rPr>
                <w:rFonts w:ascii="Arial" w:hAnsi="Arial" w:cs="Arial"/>
                <w:spacing w:val="-19"/>
                <w:w w:val="92"/>
                <w:sz w:val="20"/>
                <w:szCs w:val="20"/>
                <w:lang w:eastAsia="en-US"/>
              </w:rPr>
              <w:t xml:space="preserve"> </w:t>
            </w:r>
            <w:r w:rsidR="005D2D50" w:rsidRPr="000056F1">
              <w:rPr>
                <w:rFonts w:ascii="Arial" w:hAnsi="Arial" w:cs="Arial"/>
                <w:spacing w:val="-19"/>
                <w:w w:val="92"/>
                <w:sz w:val="20"/>
                <w:szCs w:val="20"/>
                <w:lang w:eastAsia="en-US"/>
              </w:rPr>
              <w:t>V</w:t>
            </w:r>
            <w:r w:rsidR="005D2D50" w:rsidRPr="000056F1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a</w:t>
            </w:r>
            <w:r w:rsidR="005D2D50" w:rsidRPr="000056F1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l</w:t>
            </w:r>
            <w:r w:rsidR="005D2D50" w:rsidRPr="000056F1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u</w:t>
            </w:r>
            <w:r w:rsidR="005D2D50" w:rsidRPr="000056F1"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t</w:t>
            </w:r>
            <w:r w:rsidR="005D2D50" w:rsidRPr="000056F1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a</w:t>
            </w:r>
            <w:r w:rsidR="005D2D50" w:rsidRPr="000056F1"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  <w:r w:rsidR="005D2D50" w:rsidRPr="000056F1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e</w:t>
            </w:r>
            <w:r w:rsidR="00CB6321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 xml:space="preserve"> </w:t>
            </w:r>
            <w:r w:rsidR="005D2D50" w:rsidRPr="000056F1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l</w:t>
            </w:r>
            <w:r w:rsidR="005D2D50" w:rsidRPr="000056F1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e</w:t>
            </w:r>
            <w:r w:rsidR="00CB6321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 xml:space="preserve"> </w:t>
            </w:r>
            <w:r w:rsidR="005D2D50" w:rsidRPr="000056F1">
              <w:rPr>
                <w:rFonts w:ascii="Arial" w:hAnsi="Arial" w:cs="Arial"/>
                <w:w w:val="115"/>
                <w:sz w:val="20"/>
                <w:szCs w:val="20"/>
                <w:lang w:eastAsia="en-US"/>
              </w:rPr>
              <w:t xml:space="preserve">conoscenze </w:t>
            </w:r>
            <w:r w:rsidR="005D2D50" w:rsidRPr="000056F1">
              <w:rPr>
                <w:rFonts w:ascii="Arial" w:hAnsi="Arial" w:cs="Arial"/>
                <w:sz w:val="20"/>
                <w:szCs w:val="20"/>
                <w:lang w:eastAsia="en-US"/>
              </w:rPr>
              <w:t xml:space="preserve">e </w:t>
            </w:r>
            <w:r w:rsidR="005D2D50" w:rsidRPr="000056F1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l</w:t>
            </w:r>
            <w:r w:rsidR="005D2D50" w:rsidRPr="000056F1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e</w:t>
            </w:r>
            <w:r w:rsidR="00D807CB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 xml:space="preserve"> </w:t>
            </w:r>
            <w:r w:rsidR="005D2D50" w:rsidRPr="000056F1">
              <w:rPr>
                <w:rFonts w:ascii="Arial" w:hAnsi="Arial" w:cs="Arial"/>
                <w:w w:val="113"/>
                <w:sz w:val="20"/>
                <w:szCs w:val="20"/>
                <w:lang w:eastAsia="en-US"/>
              </w:rPr>
              <w:t>compe</w:t>
            </w:r>
            <w:r w:rsidR="005D2D50" w:rsidRPr="000056F1">
              <w:rPr>
                <w:rFonts w:ascii="Arial" w:hAnsi="Arial" w:cs="Arial"/>
                <w:spacing w:val="1"/>
                <w:w w:val="113"/>
                <w:sz w:val="20"/>
                <w:szCs w:val="20"/>
                <w:lang w:eastAsia="en-US"/>
              </w:rPr>
              <w:t>t</w:t>
            </w:r>
            <w:r w:rsidR="005D2D50" w:rsidRPr="000056F1">
              <w:rPr>
                <w:rFonts w:ascii="Arial" w:hAnsi="Arial" w:cs="Arial"/>
                <w:w w:val="113"/>
                <w:sz w:val="20"/>
                <w:szCs w:val="20"/>
                <w:lang w:eastAsia="en-US"/>
              </w:rPr>
              <w:t xml:space="preserve">enze </w:t>
            </w:r>
            <w:r w:rsidR="005D2D50" w:rsidRPr="000056F1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d</w:t>
            </w:r>
            <w:r w:rsidR="005D2D50" w:rsidRPr="000056F1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>i</w:t>
            </w:r>
            <w:r w:rsidR="00D807CB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="005D2D50" w:rsidRPr="000056F1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a</w:t>
            </w:r>
            <w:r w:rsidR="005D2D50" w:rsidRPr="000056F1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n</w:t>
            </w:r>
            <w:r w:rsidR="005D2D50" w:rsidRPr="000056F1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a</w:t>
            </w:r>
            <w:r w:rsidR="005D2D50" w:rsidRPr="000056F1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li</w:t>
            </w:r>
            <w:r w:rsidR="005D2D50" w:rsidRPr="000056F1">
              <w:rPr>
                <w:rFonts w:ascii="Arial" w:hAnsi="Arial" w:cs="Arial"/>
                <w:w w:val="108"/>
                <w:sz w:val="20"/>
                <w:szCs w:val="20"/>
                <w:lang w:eastAsia="en-US"/>
              </w:rPr>
              <w:t>s</w:t>
            </w:r>
            <w:r w:rsidR="005D2D50" w:rsidRPr="000056F1">
              <w:rPr>
                <w:rFonts w:ascii="Arial" w:hAnsi="Arial" w:cs="Arial"/>
                <w:spacing w:val="-1"/>
                <w:w w:val="108"/>
                <w:sz w:val="20"/>
                <w:szCs w:val="20"/>
                <w:lang w:eastAsia="en-US"/>
              </w:rPr>
              <w:t>i</w:t>
            </w:r>
            <w:r w:rsidR="005D2D50" w:rsidRPr="000056F1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,</w:t>
            </w:r>
            <w:r w:rsidR="005D2D50" w:rsidRPr="000056F1"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  <w:r w:rsidR="005D2D50" w:rsidRPr="000056F1"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i</w:t>
            </w:r>
            <w:r w:rsidR="005D2D50" w:rsidRPr="000056F1"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  <w:r w:rsidR="005D2D50" w:rsidRPr="000056F1"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t</w:t>
            </w:r>
            <w:r w:rsidR="005D2D50" w:rsidRPr="000056F1">
              <w:rPr>
                <w:rFonts w:ascii="Arial" w:hAnsi="Arial" w:cs="Arial"/>
                <w:sz w:val="20"/>
                <w:szCs w:val="20"/>
                <w:lang w:eastAsia="en-US"/>
              </w:rPr>
              <w:t>esi</w:t>
            </w:r>
            <w:proofErr w:type="spellEnd"/>
            <w:proofErr w:type="gramEnd"/>
            <w:r w:rsidR="005D2D50" w:rsidRPr="000056F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e </w:t>
            </w:r>
            <w:r w:rsidR="005D2D50" w:rsidRPr="000056F1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co</w:t>
            </w:r>
            <w:r w:rsidR="005D2D50" w:rsidRPr="000056F1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ll</w:t>
            </w:r>
            <w:r w:rsidR="005D2D50" w:rsidRPr="000056F1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e</w:t>
            </w:r>
            <w:r w:rsidR="005D2D50" w:rsidRPr="000056F1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g</w:t>
            </w:r>
            <w:r w:rsidR="005D2D50" w:rsidRPr="000056F1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a</w:t>
            </w:r>
            <w:r w:rsidR="005D2D50" w:rsidRPr="000056F1">
              <w:rPr>
                <w:rFonts w:ascii="Arial" w:hAnsi="Arial" w:cs="Arial"/>
                <w:w w:val="107"/>
                <w:sz w:val="20"/>
                <w:szCs w:val="20"/>
                <w:lang w:eastAsia="en-US"/>
              </w:rPr>
              <w:t>m</w:t>
            </w:r>
            <w:r w:rsidR="005D2D50" w:rsidRPr="000056F1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e</w:t>
            </w:r>
            <w:r w:rsidR="005D2D50" w:rsidRPr="000056F1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n</w:t>
            </w:r>
            <w:r w:rsidR="005D2D50" w:rsidRPr="000056F1"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t</w:t>
            </w:r>
            <w:r w:rsidR="005D2D50" w:rsidRPr="000056F1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o</w:t>
            </w:r>
            <w:r w:rsidR="00D807CB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 xml:space="preserve"> </w:t>
            </w:r>
            <w:r w:rsidR="005D2D50" w:rsidRPr="000056F1">
              <w:rPr>
                <w:rFonts w:ascii="Arial" w:hAnsi="Arial" w:cs="Arial"/>
                <w:sz w:val="20"/>
                <w:szCs w:val="20"/>
                <w:lang w:eastAsia="en-US"/>
              </w:rPr>
              <w:t xml:space="preserve">con </w:t>
            </w:r>
            <w:r w:rsidR="005D2D50" w:rsidRPr="000056F1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e</w:t>
            </w:r>
            <w:r w:rsidR="005D2D50" w:rsidRPr="000056F1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ven</w:t>
            </w:r>
            <w:r w:rsidR="005D2D50" w:rsidRPr="000056F1"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t</w:t>
            </w:r>
            <w:r w:rsidR="005D2D50" w:rsidRPr="000056F1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u</w:t>
            </w:r>
            <w:r w:rsidR="005D2D50" w:rsidRPr="000056F1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a</w:t>
            </w:r>
            <w:r w:rsidR="005D2D50" w:rsidRPr="000056F1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l</w:t>
            </w:r>
            <w:r w:rsidR="005D2D50" w:rsidRPr="000056F1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 xml:space="preserve">i </w:t>
            </w:r>
            <w:r w:rsidR="005D2D50" w:rsidRPr="000056F1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e</w:t>
            </w:r>
            <w:r w:rsidR="005D2D50" w:rsidRPr="000056F1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l</w:t>
            </w:r>
            <w:r w:rsidR="005D2D50" w:rsidRPr="000056F1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a</w:t>
            </w:r>
            <w:r w:rsidR="005D2D50" w:rsidRPr="000056F1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bo</w:t>
            </w:r>
            <w:r w:rsidR="005D2D50" w:rsidRPr="000056F1"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  <w:r w:rsidR="005D2D50" w:rsidRPr="000056F1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a</w:t>
            </w:r>
            <w:r w:rsidR="005D2D50" w:rsidRPr="000056F1">
              <w:rPr>
                <w:rFonts w:ascii="Arial" w:hAnsi="Arial" w:cs="Arial"/>
                <w:sz w:val="20"/>
                <w:szCs w:val="20"/>
                <w:lang w:eastAsia="en-US"/>
              </w:rPr>
              <w:t>z</w:t>
            </w:r>
            <w:r w:rsidR="005D2D50" w:rsidRPr="000056F1"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i</w:t>
            </w:r>
            <w:r w:rsidR="005D2D50" w:rsidRPr="000056F1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on</w:t>
            </w:r>
            <w:r w:rsidR="005D2D50" w:rsidRPr="000056F1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>i</w:t>
            </w:r>
            <w:r w:rsidR="00D807CB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D2D50" w:rsidRPr="000056F1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p</w:t>
            </w:r>
            <w:r w:rsidR="005D2D50" w:rsidRPr="000056F1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e</w:t>
            </w:r>
            <w:r w:rsidR="005D2D50" w:rsidRPr="000056F1"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  <w:r w:rsidR="005D2D50" w:rsidRPr="000056F1">
              <w:rPr>
                <w:rFonts w:ascii="Arial" w:hAnsi="Arial" w:cs="Arial"/>
                <w:w w:val="118"/>
                <w:sz w:val="20"/>
                <w:szCs w:val="20"/>
                <w:lang w:eastAsia="en-US"/>
              </w:rPr>
              <w:t>so</w:t>
            </w:r>
            <w:r w:rsidR="005D2D50" w:rsidRPr="000056F1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n</w:t>
            </w:r>
            <w:r w:rsidR="005D2D50" w:rsidRPr="000056F1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a</w:t>
            </w:r>
            <w:r w:rsidR="005D2D50" w:rsidRPr="000056F1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li</w:t>
            </w:r>
            <w:r w:rsidR="005D2D50" w:rsidRPr="000056F1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,p</w:t>
            </w:r>
            <w:r w:rsidR="005D2D50" w:rsidRPr="000056F1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i</w:t>
            </w:r>
            <w:r w:rsidR="005D2D50" w:rsidRPr="000056F1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u</w:t>
            </w:r>
            <w:r w:rsidR="005D2D50" w:rsidRPr="000056F1"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tt</w:t>
            </w:r>
            <w:r w:rsidR="005D2D50" w:rsidRPr="000056F1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o</w:t>
            </w:r>
            <w:r w:rsidR="005D2D50" w:rsidRPr="000056F1">
              <w:rPr>
                <w:rFonts w:ascii="Arial" w:hAnsi="Arial" w:cs="Arial"/>
                <w:w w:val="116"/>
                <w:sz w:val="20"/>
                <w:szCs w:val="20"/>
                <w:lang w:eastAsia="en-US"/>
              </w:rPr>
              <w:t>s</w:t>
            </w:r>
            <w:r w:rsidR="005D2D50" w:rsidRPr="000056F1">
              <w:rPr>
                <w:rFonts w:ascii="Arial" w:hAnsi="Arial" w:cs="Arial"/>
                <w:spacing w:val="1"/>
                <w:w w:val="116"/>
                <w:sz w:val="20"/>
                <w:szCs w:val="20"/>
                <w:lang w:eastAsia="en-US"/>
              </w:rPr>
              <w:t>t</w:t>
            </w:r>
            <w:r w:rsidR="005D2D50" w:rsidRPr="000056F1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o</w:t>
            </w:r>
            <w:proofErr w:type="spellEnd"/>
            <w:r w:rsidR="00D807CB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 xml:space="preserve"> </w:t>
            </w:r>
            <w:r w:rsidR="005D2D50" w:rsidRPr="000056F1">
              <w:rPr>
                <w:rFonts w:ascii="Arial" w:hAnsi="Arial" w:cs="Arial"/>
                <w:sz w:val="20"/>
                <w:szCs w:val="20"/>
                <w:lang w:eastAsia="en-US"/>
              </w:rPr>
              <w:t>che</w:t>
            </w:r>
            <w:r w:rsidR="00D807C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5D2D50" w:rsidRPr="000056F1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l</w:t>
            </w:r>
            <w:r w:rsidR="005D2D50" w:rsidRPr="000056F1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a</w:t>
            </w:r>
            <w:r w:rsidR="00D807CB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 xml:space="preserve"> </w:t>
            </w:r>
            <w:r w:rsidR="005D2D50" w:rsidRPr="000056F1">
              <w:rPr>
                <w:rFonts w:ascii="Arial" w:hAnsi="Arial" w:cs="Arial"/>
                <w:w w:val="112"/>
                <w:sz w:val="20"/>
                <w:szCs w:val="20"/>
                <w:lang w:eastAsia="en-US"/>
              </w:rPr>
              <w:t>corre</w:t>
            </w:r>
            <w:r w:rsidR="005D2D50" w:rsidRPr="000056F1">
              <w:rPr>
                <w:rFonts w:ascii="Arial" w:hAnsi="Arial" w:cs="Arial"/>
                <w:spacing w:val="-1"/>
                <w:w w:val="112"/>
                <w:sz w:val="20"/>
                <w:szCs w:val="20"/>
                <w:lang w:eastAsia="en-US"/>
              </w:rPr>
              <w:t>t</w:t>
            </w:r>
            <w:r w:rsidR="005D2D50" w:rsidRPr="000056F1">
              <w:rPr>
                <w:rFonts w:ascii="Arial" w:hAnsi="Arial" w:cs="Arial"/>
                <w:spacing w:val="1"/>
                <w:w w:val="112"/>
                <w:sz w:val="20"/>
                <w:szCs w:val="20"/>
                <w:lang w:eastAsia="en-US"/>
              </w:rPr>
              <w:t>t</w:t>
            </w:r>
            <w:r w:rsidR="005D2D50" w:rsidRPr="000056F1">
              <w:rPr>
                <w:rFonts w:ascii="Arial" w:hAnsi="Arial" w:cs="Arial"/>
                <w:w w:val="112"/>
                <w:sz w:val="20"/>
                <w:szCs w:val="20"/>
                <w:lang w:eastAsia="en-US"/>
              </w:rPr>
              <w:t>ezza</w:t>
            </w:r>
            <w:r w:rsidR="00D807CB">
              <w:rPr>
                <w:rFonts w:ascii="Arial" w:hAnsi="Arial" w:cs="Arial"/>
                <w:w w:val="112"/>
                <w:sz w:val="20"/>
                <w:szCs w:val="20"/>
                <w:lang w:eastAsia="en-US"/>
              </w:rPr>
              <w:t xml:space="preserve"> </w:t>
            </w:r>
            <w:r w:rsidR="005D2D50" w:rsidRPr="000056F1">
              <w:rPr>
                <w:rFonts w:ascii="Arial" w:hAnsi="Arial" w:cs="Arial"/>
                <w:spacing w:val="1"/>
                <w:w w:val="83"/>
                <w:sz w:val="20"/>
                <w:szCs w:val="20"/>
                <w:lang w:eastAsia="en-US"/>
              </w:rPr>
              <w:t>f</w:t>
            </w:r>
            <w:r w:rsidR="005D2D50" w:rsidRPr="000056F1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o</w:t>
            </w:r>
            <w:r w:rsidR="005D2D50" w:rsidRPr="000056F1"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r</w:t>
            </w:r>
            <w:r w:rsidR="005D2D50" w:rsidRPr="000056F1">
              <w:rPr>
                <w:rFonts w:ascii="Arial" w:hAnsi="Arial" w:cs="Arial"/>
                <w:w w:val="107"/>
                <w:sz w:val="20"/>
                <w:szCs w:val="20"/>
                <w:lang w:eastAsia="en-US"/>
              </w:rPr>
              <w:t>m</w:t>
            </w:r>
            <w:r w:rsidR="005D2D50" w:rsidRPr="000056F1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a</w:t>
            </w:r>
            <w:r w:rsidR="005D2D50" w:rsidRPr="000056F1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l</w:t>
            </w:r>
            <w:r w:rsidR="005D2D50" w:rsidRPr="000056F1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e</w:t>
            </w:r>
          </w:p>
        </w:tc>
      </w:tr>
      <w:tr w:rsidR="0048389D" w:rsidRPr="000056F1" w:rsidTr="005F52A9">
        <w:trPr>
          <w:trHeight w:val="310"/>
        </w:trPr>
        <w:tc>
          <w:tcPr>
            <w:tcW w:w="9753" w:type="dxa"/>
          </w:tcPr>
          <w:p w:rsidR="0048389D" w:rsidRPr="000056F1" w:rsidRDefault="00995C7D" w:rsidP="000056F1">
            <w:pPr>
              <w:suppressAutoHyphens w:val="0"/>
              <w:spacing w:before="33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pacing w:val="-30"/>
                <w:w w:val="114"/>
                <w:sz w:val="20"/>
                <w:szCs w:val="20"/>
                <w:lang w:eastAsia="en-US"/>
              </w:rPr>
              <w:t>6.</w:t>
            </w:r>
            <w:r w:rsidR="005D2D50" w:rsidRPr="005D2D50">
              <w:rPr>
                <w:rFonts w:ascii="Arial" w:hAnsi="Arial" w:cs="Arial"/>
                <w:spacing w:val="-30"/>
                <w:w w:val="114"/>
                <w:sz w:val="20"/>
                <w:szCs w:val="20"/>
                <w:lang w:eastAsia="en-US"/>
              </w:rPr>
              <w:t>T</w:t>
            </w:r>
            <w:r w:rsidR="005D2D50" w:rsidRPr="005D2D50">
              <w:rPr>
                <w:rFonts w:ascii="Arial" w:hAnsi="Arial" w:cs="Arial"/>
                <w:w w:val="114"/>
                <w:sz w:val="20"/>
                <w:szCs w:val="20"/>
                <w:lang w:eastAsia="en-US"/>
              </w:rPr>
              <w:t>enere</w:t>
            </w:r>
            <w:r w:rsidR="00CB6321">
              <w:rPr>
                <w:rFonts w:ascii="Arial" w:hAnsi="Arial" w:cs="Arial"/>
                <w:w w:val="114"/>
                <w:sz w:val="20"/>
                <w:szCs w:val="20"/>
                <w:lang w:eastAsia="en-US"/>
              </w:rPr>
              <w:t xml:space="preserve"> </w:t>
            </w:r>
            <w:r w:rsidR="005D2D50" w:rsidRPr="005D2D50">
              <w:rPr>
                <w:rFonts w:ascii="Arial" w:hAnsi="Arial" w:cs="Arial"/>
                <w:sz w:val="20"/>
                <w:szCs w:val="20"/>
                <w:lang w:eastAsia="en-US"/>
              </w:rPr>
              <w:t>con</w:t>
            </w:r>
            <w:r w:rsidR="005D2D50" w:rsidRPr="005D2D50"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t</w:t>
            </w:r>
            <w:r w:rsidR="005D2D50" w:rsidRPr="005D2D50"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 w:rsidR="00CB632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5D2D50" w:rsidRPr="005D2D50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d</w:t>
            </w:r>
            <w:r w:rsidR="005D2D50" w:rsidRPr="005D2D50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e</w:t>
            </w:r>
            <w:r w:rsidR="005D2D50" w:rsidRPr="005D2D50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>l</w:t>
            </w:r>
            <w:r w:rsidR="00CB6321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 xml:space="preserve"> </w:t>
            </w:r>
            <w:r w:rsidR="005D2D50" w:rsidRPr="005D2D50">
              <w:rPr>
                <w:rFonts w:ascii="Arial" w:hAnsi="Arial" w:cs="Arial"/>
                <w:sz w:val="20"/>
                <w:szCs w:val="20"/>
                <w:lang w:eastAsia="en-US"/>
              </w:rPr>
              <w:t>pun</w:t>
            </w:r>
            <w:r w:rsidR="005D2D50" w:rsidRPr="005D2D50"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t</w:t>
            </w:r>
            <w:r w:rsidR="005D2D50" w:rsidRPr="005D2D50"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 w:rsidR="00CB632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5D2D50" w:rsidRPr="005D2D50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d</w:t>
            </w:r>
            <w:r w:rsidR="005D2D50" w:rsidRPr="005D2D50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>i</w:t>
            </w:r>
            <w:r w:rsidR="00CB6321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 xml:space="preserve"> </w:t>
            </w:r>
            <w:r w:rsidR="005D2D50" w:rsidRPr="005D2D50">
              <w:rPr>
                <w:rFonts w:ascii="Arial" w:hAnsi="Arial" w:cs="Arial"/>
                <w:w w:val="114"/>
                <w:sz w:val="20"/>
                <w:szCs w:val="20"/>
                <w:lang w:eastAsia="en-US"/>
              </w:rPr>
              <w:t>pa</w:t>
            </w:r>
            <w:r w:rsidR="005D2D50" w:rsidRPr="005D2D50">
              <w:rPr>
                <w:rFonts w:ascii="Arial" w:hAnsi="Arial" w:cs="Arial"/>
                <w:spacing w:val="-1"/>
                <w:w w:val="114"/>
                <w:sz w:val="20"/>
                <w:szCs w:val="20"/>
                <w:lang w:eastAsia="en-US"/>
              </w:rPr>
              <w:t>r</w:t>
            </w:r>
            <w:r w:rsidR="005D2D50" w:rsidRPr="005D2D50">
              <w:rPr>
                <w:rFonts w:ascii="Arial" w:hAnsi="Arial" w:cs="Arial"/>
                <w:spacing w:val="1"/>
                <w:w w:val="114"/>
                <w:sz w:val="20"/>
                <w:szCs w:val="20"/>
                <w:lang w:eastAsia="en-US"/>
              </w:rPr>
              <w:t>t</w:t>
            </w:r>
            <w:r w:rsidR="005D2D50" w:rsidRPr="005D2D50">
              <w:rPr>
                <w:rFonts w:ascii="Arial" w:hAnsi="Arial" w:cs="Arial"/>
                <w:w w:val="114"/>
                <w:sz w:val="20"/>
                <w:szCs w:val="20"/>
                <w:lang w:eastAsia="en-US"/>
              </w:rPr>
              <w:t>enza</w:t>
            </w:r>
            <w:r w:rsidR="00CB6321">
              <w:rPr>
                <w:rFonts w:ascii="Arial" w:hAnsi="Arial" w:cs="Arial"/>
                <w:w w:val="114"/>
                <w:sz w:val="20"/>
                <w:szCs w:val="20"/>
                <w:lang w:eastAsia="en-US"/>
              </w:rPr>
              <w:t xml:space="preserve"> </w:t>
            </w:r>
            <w:r w:rsidR="005D2D50" w:rsidRPr="005D2D50"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 w:rsidR="00CB632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5D2D50" w:rsidRPr="005D2D50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d</w:t>
            </w:r>
            <w:r w:rsidR="005D2D50" w:rsidRPr="005D2D50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e</w:t>
            </w:r>
            <w:r w:rsidR="005D2D50" w:rsidRPr="005D2D50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>i</w:t>
            </w:r>
            <w:r w:rsidR="00CB6321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 xml:space="preserve"> </w:t>
            </w:r>
            <w:r w:rsidR="005D2D50" w:rsidRPr="005D2D50"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  <w:r w:rsidR="005D2D50" w:rsidRPr="005D2D50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i</w:t>
            </w:r>
            <w:r w:rsidR="005D2D50" w:rsidRPr="005D2D50">
              <w:rPr>
                <w:rFonts w:ascii="Arial" w:hAnsi="Arial" w:cs="Arial"/>
                <w:w w:val="118"/>
                <w:sz w:val="20"/>
                <w:szCs w:val="20"/>
                <w:lang w:eastAsia="en-US"/>
              </w:rPr>
              <w:t>su</w:t>
            </w:r>
            <w:r w:rsidR="005D2D50" w:rsidRPr="005D2D50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l</w:t>
            </w:r>
            <w:r w:rsidR="005D2D50" w:rsidRPr="005D2D50"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t</w:t>
            </w:r>
            <w:r w:rsidR="005D2D50" w:rsidRPr="005D2D50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a</w:t>
            </w:r>
            <w:r w:rsidR="005D2D50" w:rsidRPr="005D2D50"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t</w:t>
            </w:r>
            <w:r w:rsidR="005D2D50" w:rsidRPr="005D2D50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>i</w:t>
            </w:r>
            <w:r w:rsidR="00CB6321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 xml:space="preserve"> </w:t>
            </w:r>
            <w:r w:rsidR="005D2D50" w:rsidRPr="005D2D50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con</w:t>
            </w:r>
            <w:r w:rsidR="005D2D50" w:rsidRPr="005D2D50">
              <w:rPr>
                <w:rFonts w:ascii="Arial" w:hAnsi="Arial" w:cs="Arial"/>
                <w:w w:val="126"/>
                <w:sz w:val="20"/>
                <w:szCs w:val="20"/>
                <w:lang w:eastAsia="en-US"/>
              </w:rPr>
              <w:t>se</w:t>
            </w:r>
            <w:r w:rsidR="005D2D50" w:rsidRPr="005D2D50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gu</w:t>
            </w:r>
            <w:r w:rsidR="005D2D50" w:rsidRPr="005D2D50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i</w:t>
            </w:r>
            <w:r w:rsidR="005D2D50" w:rsidRPr="005D2D50"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t</w:t>
            </w:r>
            <w:r w:rsidR="005D2D50" w:rsidRPr="005D2D50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>i</w:t>
            </w:r>
          </w:p>
        </w:tc>
      </w:tr>
      <w:tr w:rsidR="0048389D" w:rsidRPr="000056F1" w:rsidTr="005F52A9">
        <w:trPr>
          <w:trHeight w:val="381"/>
        </w:trPr>
        <w:tc>
          <w:tcPr>
            <w:tcW w:w="9753" w:type="dxa"/>
          </w:tcPr>
          <w:p w:rsidR="0048389D" w:rsidRPr="000056F1" w:rsidRDefault="00995C7D" w:rsidP="000056F1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pacing w:val="-1"/>
                <w:w w:val="119"/>
                <w:sz w:val="20"/>
                <w:szCs w:val="20"/>
                <w:lang w:eastAsia="en-US"/>
              </w:rPr>
              <w:t>7.</w:t>
            </w:r>
            <w:r w:rsidR="000056F1" w:rsidRPr="000056F1">
              <w:rPr>
                <w:rFonts w:ascii="Arial" w:hAnsi="Arial" w:cs="Arial"/>
                <w:spacing w:val="-1"/>
                <w:w w:val="119"/>
                <w:sz w:val="20"/>
                <w:szCs w:val="20"/>
                <w:lang w:eastAsia="en-US"/>
              </w:rPr>
              <w:t>P</w:t>
            </w:r>
            <w:r w:rsidR="000056F1" w:rsidRPr="000056F1"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  <w:r w:rsidR="000056F1" w:rsidRPr="000056F1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e</w:t>
            </w:r>
            <w:r w:rsidR="000056F1" w:rsidRPr="000056F1">
              <w:rPr>
                <w:rFonts w:ascii="Arial" w:hAnsi="Arial" w:cs="Arial"/>
                <w:w w:val="107"/>
                <w:sz w:val="20"/>
                <w:szCs w:val="20"/>
                <w:lang w:eastAsia="en-US"/>
              </w:rPr>
              <w:t>m</w:t>
            </w:r>
            <w:r w:rsidR="000056F1" w:rsidRPr="000056F1">
              <w:rPr>
                <w:rFonts w:ascii="Arial" w:hAnsi="Arial" w:cs="Arial"/>
                <w:spacing w:val="-1"/>
                <w:w w:val="80"/>
                <w:sz w:val="20"/>
                <w:szCs w:val="20"/>
                <w:lang w:eastAsia="en-US"/>
              </w:rPr>
              <w:t>i</w:t>
            </w:r>
            <w:r w:rsidR="000056F1" w:rsidRPr="000056F1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a</w:t>
            </w:r>
            <w:r w:rsidR="000056F1" w:rsidRPr="000056F1"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  <w:r w:rsidR="000056F1" w:rsidRPr="000056F1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>e</w:t>
            </w:r>
            <w:r w:rsidR="00CB6321">
              <w:rPr>
                <w:rFonts w:ascii="Arial" w:hAnsi="Arial" w:cs="Arial"/>
                <w:w w:val="125"/>
                <w:sz w:val="20"/>
                <w:szCs w:val="20"/>
                <w:lang w:eastAsia="en-US"/>
              </w:rPr>
              <w:t xml:space="preserve"> </w:t>
            </w:r>
            <w:r w:rsidR="000056F1" w:rsidRPr="000056F1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>i</w:t>
            </w:r>
            <w:r w:rsidR="00CB6321">
              <w:rPr>
                <w:rFonts w:ascii="Arial" w:hAnsi="Arial" w:cs="Arial"/>
                <w:w w:val="80"/>
                <w:sz w:val="20"/>
                <w:szCs w:val="20"/>
                <w:lang w:eastAsia="en-US"/>
              </w:rPr>
              <w:t xml:space="preserve"> </w:t>
            </w:r>
            <w:r w:rsidR="000056F1" w:rsidRPr="000056F1">
              <w:rPr>
                <w:rFonts w:ascii="Arial" w:hAnsi="Arial" w:cs="Arial"/>
                <w:spacing w:val="-2"/>
                <w:w w:val="111"/>
                <w:sz w:val="20"/>
                <w:szCs w:val="20"/>
                <w:lang w:eastAsia="en-US"/>
              </w:rPr>
              <w:t>p</w:t>
            </w:r>
            <w:r w:rsidR="000056F1" w:rsidRPr="000056F1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>rogressi</w:t>
            </w:r>
            <w:r w:rsidR="00CB6321">
              <w:rPr>
                <w:rFonts w:ascii="Arial" w:hAnsi="Arial" w:cs="Arial"/>
                <w:w w:val="111"/>
                <w:sz w:val="20"/>
                <w:szCs w:val="20"/>
                <w:lang w:eastAsia="en-US"/>
              </w:rPr>
              <w:t xml:space="preserve"> </w:t>
            </w:r>
            <w:r w:rsidR="000056F1" w:rsidRPr="000056F1"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 w:rsidR="00CB632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0056F1" w:rsidRPr="000056F1">
              <w:rPr>
                <w:rFonts w:ascii="Arial" w:hAnsi="Arial" w:cs="Arial"/>
                <w:w w:val="94"/>
                <w:sz w:val="20"/>
                <w:szCs w:val="20"/>
                <w:lang w:eastAsia="en-US"/>
              </w:rPr>
              <w:t>g</w:t>
            </w:r>
            <w:r w:rsidR="000056F1" w:rsidRPr="000056F1">
              <w:rPr>
                <w:rFonts w:ascii="Arial" w:hAnsi="Arial" w:cs="Arial"/>
                <w:spacing w:val="-1"/>
                <w:w w:val="94"/>
                <w:sz w:val="20"/>
                <w:szCs w:val="20"/>
                <w:lang w:eastAsia="en-US"/>
              </w:rPr>
              <w:t>l</w:t>
            </w:r>
            <w:r w:rsidR="000056F1" w:rsidRPr="000056F1">
              <w:rPr>
                <w:rFonts w:ascii="Arial" w:hAnsi="Arial" w:cs="Arial"/>
                <w:w w:val="94"/>
                <w:sz w:val="20"/>
                <w:szCs w:val="20"/>
                <w:lang w:eastAsia="en-US"/>
              </w:rPr>
              <w:t>i</w:t>
            </w:r>
            <w:r w:rsidR="00CB6321">
              <w:rPr>
                <w:rFonts w:ascii="Arial" w:hAnsi="Arial" w:cs="Arial"/>
                <w:w w:val="94"/>
                <w:sz w:val="20"/>
                <w:szCs w:val="20"/>
                <w:lang w:eastAsia="en-US"/>
              </w:rPr>
              <w:t xml:space="preserve"> </w:t>
            </w:r>
            <w:r w:rsidR="000056F1" w:rsidRPr="000056F1">
              <w:rPr>
                <w:rFonts w:ascii="Arial" w:hAnsi="Arial" w:cs="Arial"/>
                <w:w w:val="107"/>
                <w:sz w:val="20"/>
                <w:szCs w:val="20"/>
                <w:lang w:eastAsia="en-US"/>
              </w:rPr>
              <w:t>s</w:t>
            </w:r>
            <w:r w:rsidR="000056F1" w:rsidRPr="000056F1">
              <w:rPr>
                <w:rFonts w:ascii="Arial" w:hAnsi="Arial" w:cs="Arial"/>
                <w:spacing w:val="1"/>
                <w:w w:val="107"/>
                <w:sz w:val="20"/>
                <w:szCs w:val="20"/>
                <w:lang w:eastAsia="en-US"/>
              </w:rPr>
              <w:t>f</w:t>
            </w:r>
            <w:r w:rsidR="000056F1" w:rsidRPr="000056F1">
              <w:rPr>
                <w:rFonts w:ascii="Arial" w:hAnsi="Arial" w:cs="Arial"/>
                <w:spacing w:val="-2"/>
                <w:w w:val="111"/>
                <w:sz w:val="20"/>
                <w:szCs w:val="20"/>
                <w:lang w:eastAsia="en-US"/>
              </w:rPr>
              <w:t>o</w:t>
            </w:r>
            <w:r w:rsidR="000056F1" w:rsidRPr="000056F1">
              <w:rPr>
                <w:rFonts w:ascii="Arial" w:hAnsi="Arial" w:cs="Arial"/>
                <w:sz w:val="20"/>
                <w:szCs w:val="20"/>
                <w:lang w:eastAsia="en-US"/>
              </w:rPr>
              <w:t>rzi</w:t>
            </w:r>
          </w:p>
        </w:tc>
      </w:tr>
      <w:tr w:rsidR="0048389D" w:rsidRPr="000056F1" w:rsidTr="005F52A9">
        <w:trPr>
          <w:trHeight w:val="317"/>
        </w:trPr>
        <w:tc>
          <w:tcPr>
            <w:tcW w:w="9753" w:type="dxa"/>
          </w:tcPr>
          <w:p w:rsidR="0048389D" w:rsidRPr="000056F1" w:rsidRDefault="00995C7D" w:rsidP="000056F1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pacing w:val="-1"/>
                <w:w w:val="92"/>
                <w:position w:val="-1"/>
                <w:sz w:val="20"/>
                <w:szCs w:val="20"/>
                <w:lang w:eastAsia="en-US"/>
              </w:rPr>
              <w:t>8.</w:t>
            </w:r>
            <w:r w:rsidR="000056F1" w:rsidRPr="000056F1">
              <w:rPr>
                <w:rFonts w:ascii="Arial" w:hAnsi="Arial" w:cs="Arial"/>
                <w:spacing w:val="-1"/>
                <w:w w:val="92"/>
                <w:position w:val="-1"/>
                <w:sz w:val="20"/>
                <w:szCs w:val="20"/>
                <w:lang w:eastAsia="en-US"/>
              </w:rPr>
              <w:t>A</w:t>
            </w:r>
            <w:r w:rsidR="000056F1" w:rsidRPr="000056F1">
              <w:rPr>
                <w:rFonts w:ascii="Arial" w:hAnsi="Arial" w:cs="Arial"/>
                <w:w w:val="111"/>
                <w:position w:val="-1"/>
                <w:sz w:val="20"/>
                <w:szCs w:val="20"/>
                <w:lang w:eastAsia="en-US"/>
              </w:rPr>
              <w:t>pp</w:t>
            </w:r>
            <w:r w:rsidR="000056F1" w:rsidRPr="000056F1">
              <w:rPr>
                <w:rFonts w:ascii="Arial" w:hAnsi="Arial" w:cs="Arial"/>
                <w:spacing w:val="-1"/>
                <w:w w:val="80"/>
                <w:position w:val="-1"/>
                <w:sz w:val="20"/>
                <w:szCs w:val="20"/>
                <w:lang w:eastAsia="en-US"/>
              </w:rPr>
              <w:t>li</w:t>
            </w:r>
            <w:r w:rsidR="000056F1" w:rsidRPr="000056F1">
              <w:rPr>
                <w:rFonts w:ascii="Arial" w:hAnsi="Arial" w:cs="Arial"/>
                <w:w w:val="119"/>
                <w:position w:val="-1"/>
                <w:sz w:val="20"/>
                <w:szCs w:val="20"/>
                <w:lang w:eastAsia="en-US"/>
              </w:rPr>
              <w:t>ca</w:t>
            </w:r>
            <w:r w:rsidR="000056F1" w:rsidRPr="000056F1">
              <w:rPr>
                <w:rFonts w:ascii="Arial" w:hAnsi="Arial" w:cs="Arial"/>
                <w:position w:val="-1"/>
                <w:sz w:val="20"/>
                <w:szCs w:val="20"/>
                <w:lang w:eastAsia="en-US"/>
              </w:rPr>
              <w:t>r</w:t>
            </w:r>
            <w:r w:rsidR="000056F1" w:rsidRPr="000056F1">
              <w:rPr>
                <w:rFonts w:ascii="Arial" w:hAnsi="Arial" w:cs="Arial"/>
                <w:w w:val="125"/>
                <w:position w:val="-1"/>
                <w:sz w:val="20"/>
                <w:szCs w:val="20"/>
                <w:lang w:eastAsia="en-US"/>
              </w:rPr>
              <w:t>e</w:t>
            </w:r>
            <w:r w:rsidR="00CB6321">
              <w:rPr>
                <w:rFonts w:ascii="Arial" w:hAnsi="Arial" w:cs="Arial"/>
                <w:w w:val="125"/>
                <w:position w:val="-1"/>
                <w:sz w:val="20"/>
                <w:szCs w:val="20"/>
                <w:lang w:eastAsia="en-US"/>
              </w:rPr>
              <w:t xml:space="preserve"> </w:t>
            </w:r>
            <w:r w:rsidR="000056F1" w:rsidRPr="000056F1">
              <w:rPr>
                <w:rFonts w:ascii="Arial" w:hAnsi="Arial" w:cs="Arial"/>
                <w:position w:val="-1"/>
                <w:sz w:val="20"/>
                <w:szCs w:val="20"/>
                <w:lang w:eastAsia="en-US"/>
              </w:rPr>
              <w:t xml:space="preserve">una </w:t>
            </w:r>
            <w:r w:rsidR="000056F1" w:rsidRPr="000056F1">
              <w:rPr>
                <w:rFonts w:ascii="Arial" w:hAnsi="Arial" w:cs="Arial"/>
                <w:w w:val="111"/>
                <w:position w:val="-1"/>
                <w:sz w:val="20"/>
                <w:szCs w:val="20"/>
                <w:lang w:eastAsia="en-US"/>
              </w:rPr>
              <w:t>va</w:t>
            </w:r>
            <w:r w:rsidR="000056F1" w:rsidRPr="000056F1">
              <w:rPr>
                <w:rFonts w:ascii="Arial" w:hAnsi="Arial" w:cs="Arial"/>
                <w:spacing w:val="-1"/>
                <w:w w:val="80"/>
                <w:position w:val="-1"/>
                <w:sz w:val="20"/>
                <w:szCs w:val="20"/>
                <w:lang w:eastAsia="en-US"/>
              </w:rPr>
              <w:t>l</w:t>
            </w:r>
            <w:r w:rsidR="000056F1" w:rsidRPr="000056F1">
              <w:rPr>
                <w:rFonts w:ascii="Arial" w:hAnsi="Arial" w:cs="Arial"/>
                <w:w w:val="111"/>
                <w:position w:val="-1"/>
                <w:sz w:val="20"/>
                <w:szCs w:val="20"/>
                <w:lang w:eastAsia="en-US"/>
              </w:rPr>
              <w:t>u</w:t>
            </w:r>
            <w:r w:rsidR="000056F1" w:rsidRPr="000056F1">
              <w:rPr>
                <w:rFonts w:ascii="Arial" w:hAnsi="Arial" w:cs="Arial"/>
                <w:spacing w:val="1"/>
                <w:position w:val="-1"/>
                <w:sz w:val="20"/>
                <w:szCs w:val="20"/>
                <w:lang w:eastAsia="en-US"/>
              </w:rPr>
              <w:t>t</w:t>
            </w:r>
            <w:r w:rsidR="000056F1" w:rsidRPr="000056F1">
              <w:rPr>
                <w:rFonts w:ascii="Arial" w:hAnsi="Arial" w:cs="Arial"/>
                <w:w w:val="125"/>
                <w:position w:val="-1"/>
                <w:sz w:val="20"/>
                <w:szCs w:val="20"/>
                <w:lang w:eastAsia="en-US"/>
              </w:rPr>
              <w:t>a</w:t>
            </w:r>
            <w:r w:rsidR="000056F1" w:rsidRPr="000056F1">
              <w:rPr>
                <w:rFonts w:ascii="Arial" w:hAnsi="Arial" w:cs="Arial"/>
                <w:position w:val="-1"/>
                <w:sz w:val="20"/>
                <w:szCs w:val="20"/>
                <w:lang w:eastAsia="en-US"/>
              </w:rPr>
              <w:t>z</w:t>
            </w:r>
            <w:r w:rsidR="000056F1" w:rsidRPr="000056F1">
              <w:rPr>
                <w:rFonts w:ascii="Arial" w:hAnsi="Arial" w:cs="Arial"/>
                <w:spacing w:val="-1"/>
                <w:position w:val="-1"/>
                <w:sz w:val="20"/>
                <w:szCs w:val="20"/>
                <w:lang w:eastAsia="en-US"/>
              </w:rPr>
              <w:t>i</w:t>
            </w:r>
            <w:r w:rsidR="000056F1" w:rsidRPr="000056F1">
              <w:rPr>
                <w:rFonts w:ascii="Arial" w:hAnsi="Arial" w:cs="Arial"/>
                <w:w w:val="111"/>
                <w:position w:val="-1"/>
                <w:sz w:val="20"/>
                <w:szCs w:val="20"/>
                <w:lang w:eastAsia="en-US"/>
              </w:rPr>
              <w:t>on</w:t>
            </w:r>
            <w:r w:rsidR="000056F1" w:rsidRPr="000056F1">
              <w:rPr>
                <w:rFonts w:ascii="Arial" w:hAnsi="Arial" w:cs="Arial"/>
                <w:w w:val="125"/>
                <w:position w:val="-1"/>
                <w:sz w:val="20"/>
                <w:szCs w:val="20"/>
                <w:lang w:eastAsia="en-US"/>
              </w:rPr>
              <w:t>e</w:t>
            </w:r>
            <w:r w:rsidR="00D807CB">
              <w:rPr>
                <w:rFonts w:ascii="Arial" w:hAnsi="Arial" w:cs="Arial"/>
                <w:w w:val="125"/>
                <w:position w:val="-1"/>
                <w:sz w:val="20"/>
                <w:szCs w:val="20"/>
                <w:lang w:eastAsia="en-US"/>
              </w:rPr>
              <w:t xml:space="preserve"> </w:t>
            </w:r>
            <w:r w:rsidR="000056F1" w:rsidRPr="000056F1">
              <w:rPr>
                <w:rFonts w:ascii="Arial" w:hAnsi="Arial" w:cs="Arial"/>
                <w:spacing w:val="1"/>
                <w:w w:val="83"/>
                <w:position w:val="-1"/>
                <w:sz w:val="20"/>
                <w:szCs w:val="20"/>
                <w:lang w:eastAsia="en-US"/>
              </w:rPr>
              <w:t>f</w:t>
            </w:r>
            <w:r w:rsidR="000056F1" w:rsidRPr="000056F1">
              <w:rPr>
                <w:rFonts w:ascii="Arial" w:hAnsi="Arial" w:cs="Arial"/>
                <w:spacing w:val="-2"/>
                <w:w w:val="111"/>
                <w:position w:val="-1"/>
                <w:sz w:val="20"/>
                <w:szCs w:val="20"/>
                <w:lang w:eastAsia="en-US"/>
              </w:rPr>
              <w:t>o</w:t>
            </w:r>
            <w:r w:rsidR="000056F1" w:rsidRPr="000056F1">
              <w:rPr>
                <w:rFonts w:ascii="Arial" w:hAnsi="Arial" w:cs="Arial"/>
                <w:position w:val="-1"/>
                <w:sz w:val="20"/>
                <w:szCs w:val="20"/>
                <w:lang w:eastAsia="en-US"/>
              </w:rPr>
              <w:t>r</w:t>
            </w:r>
            <w:r w:rsidR="000056F1" w:rsidRPr="000056F1">
              <w:rPr>
                <w:rFonts w:ascii="Arial" w:hAnsi="Arial" w:cs="Arial"/>
                <w:w w:val="107"/>
                <w:position w:val="-1"/>
                <w:sz w:val="20"/>
                <w:szCs w:val="20"/>
                <w:lang w:eastAsia="en-US"/>
              </w:rPr>
              <w:t>m</w:t>
            </w:r>
            <w:r w:rsidR="000056F1" w:rsidRPr="000056F1">
              <w:rPr>
                <w:rFonts w:ascii="Arial" w:hAnsi="Arial" w:cs="Arial"/>
                <w:w w:val="125"/>
                <w:position w:val="-1"/>
                <w:sz w:val="20"/>
                <w:szCs w:val="20"/>
                <w:lang w:eastAsia="en-US"/>
              </w:rPr>
              <w:t>a</w:t>
            </w:r>
            <w:r w:rsidR="000056F1" w:rsidRPr="000056F1">
              <w:rPr>
                <w:rFonts w:ascii="Arial" w:hAnsi="Arial" w:cs="Arial"/>
                <w:spacing w:val="1"/>
                <w:position w:val="-1"/>
                <w:sz w:val="20"/>
                <w:szCs w:val="20"/>
                <w:lang w:eastAsia="en-US"/>
              </w:rPr>
              <w:t>t</w:t>
            </w:r>
            <w:r w:rsidR="000056F1" w:rsidRPr="000056F1">
              <w:rPr>
                <w:rFonts w:ascii="Arial" w:hAnsi="Arial" w:cs="Arial"/>
                <w:spacing w:val="-1"/>
                <w:w w:val="80"/>
                <w:position w:val="-1"/>
                <w:sz w:val="20"/>
                <w:szCs w:val="20"/>
                <w:lang w:eastAsia="en-US"/>
              </w:rPr>
              <w:t>i</w:t>
            </w:r>
            <w:r w:rsidR="000056F1" w:rsidRPr="000056F1">
              <w:rPr>
                <w:rFonts w:ascii="Arial" w:hAnsi="Arial" w:cs="Arial"/>
                <w:w w:val="111"/>
                <w:position w:val="-1"/>
                <w:sz w:val="20"/>
                <w:szCs w:val="20"/>
                <w:lang w:eastAsia="en-US"/>
              </w:rPr>
              <w:t>va</w:t>
            </w:r>
            <w:r w:rsidR="00D807CB">
              <w:rPr>
                <w:rFonts w:ascii="Arial" w:hAnsi="Arial" w:cs="Arial"/>
                <w:w w:val="111"/>
                <w:position w:val="-1"/>
                <w:sz w:val="20"/>
                <w:szCs w:val="20"/>
                <w:lang w:eastAsia="en-US"/>
              </w:rPr>
              <w:t xml:space="preserve"> </w:t>
            </w:r>
            <w:r w:rsidR="000056F1" w:rsidRPr="000056F1">
              <w:rPr>
                <w:rFonts w:ascii="Arial" w:hAnsi="Arial" w:cs="Arial"/>
                <w:position w:val="-1"/>
                <w:sz w:val="20"/>
                <w:szCs w:val="20"/>
                <w:lang w:eastAsia="en-US"/>
              </w:rPr>
              <w:t>e</w:t>
            </w:r>
            <w:r w:rsidR="00D807CB">
              <w:rPr>
                <w:rFonts w:ascii="Arial" w:hAnsi="Arial" w:cs="Arial"/>
                <w:position w:val="-1"/>
                <w:sz w:val="20"/>
                <w:szCs w:val="20"/>
                <w:lang w:eastAsia="en-US"/>
              </w:rPr>
              <w:t xml:space="preserve"> </w:t>
            </w:r>
            <w:r w:rsidR="000056F1" w:rsidRPr="000056F1">
              <w:rPr>
                <w:rFonts w:ascii="Arial" w:hAnsi="Arial" w:cs="Arial"/>
                <w:position w:val="-1"/>
                <w:sz w:val="20"/>
                <w:szCs w:val="20"/>
                <w:lang w:eastAsia="en-US"/>
              </w:rPr>
              <w:t>non</w:t>
            </w:r>
            <w:r w:rsidR="00D807CB">
              <w:rPr>
                <w:rFonts w:ascii="Arial" w:hAnsi="Arial" w:cs="Arial"/>
                <w:position w:val="-1"/>
                <w:sz w:val="20"/>
                <w:szCs w:val="20"/>
                <w:lang w:eastAsia="en-US"/>
              </w:rPr>
              <w:t xml:space="preserve"> </w:t>
            </w:r>
            <w:r w:rsidR="000056F1" w:rsidRPr="000056F1">
              <w:rPr>
                <w:rFonts w:ascii="Arial" w:hAnsi="Arial" w:cs="Arial"/>
                <w:w w:val="118"/>
                <w:position w:val="-1"/>
                <w:sz w:val="20"/>
                <w:szCs w:val="20"/>
                <w:lang w:eastAsia="en-US"/>
              </w:rPr>
              <w:t>so</w:t>
            </w:r>
            <w:r w:rsidR="000056F1" w:rsidRPr="000056F1">
              <w:rPr>
                <w:rFonts w:ascii="Arial" w:hAnsi="Arial" w:cs="Arial"/>
                <w:spacing w:val="-1"/>
                <w:w w:val="107"/>
                <w:position w:val="-1"/>
                <w:sz w:val="20"/>
                <w:szCs w:val="20"/>
                <w:lang w:eastAsia="en-US"/>
              </w:rPr>
              <w:t>m</w:t>
            </w:r>
            <w:r w:rsidR="000056F1" w:rsidRPr="000056F1">
              <w:rPr>
                <w:rFonts w:ascii="Arial" w:hAnsi="Arial" w:cs="Arial"/>
                <w:w w:val="107"/>
                <w:position w:val="-1"/>
                <w:sz w:val="20"/>
                <w:szCs w:val="20"/>
                <w:lang w:eastAsia="en-US"/>
              </w:rPr>
              <w:t>m</w:t>
            </w:r>
            <w:r w:rsidR="000056F1" w:rsidRPr="000056F1">
              <w:rPr>
                <w:rFonts w:ascii="Arial" w:hAnsi="Arial" w:cs="Arial"/>
                <w:w w:val="125"/>
                <w:position w:val="-1"/>
                <w:sz w:val="20"/>
                <w:szCs w:val="20"/>
                <w:lang w:eastAsia="en-US"/>
              </w:rPr>
              <w:t>a</w:t>
            </w:r>
            <w:r w:rsidR="000056F1" w:rsidRPr="000056F1">
              <w:rPr>
                <w:rFonts w:ascii="Arial" w:hAnsi="Arial" w:cs="Arial"/>
                <w:spacing w:val="1"/>
                <w:position w:val="-1"/>
                <w:sz w:val="20"/>
                <w:szCs w:val="20"/>
                <w:lang w:eastAsia="en-US"/>
              </w:rPr>
              <w:t>t</w:t>
            </w:r>
            <w:r w:rsidR="000056F1" w:rsidRPr="000056F1">
              <w:rPr>
                <w:rFonts w:ascii="Arial" w:hAnsi="Arial" w:cs="Arial"/>
                <w:spacing w:val="-1"/>
                <w:w w:val="80"/>
                <w:position w:val="-1"/>
                <w:sz w:val="20"/>
                <w:szCs w:val="20"/>
                <w:lang w:eastAsia="en-US"/>
              </w:rPr>
              <w:t>i</w:t>
            </w:r>
            <w:r w:rsidR="000056F1" w:rsidRPr="000056F1">
              <w:rPr>
                <w:rFonts w:ascii="Arial" w:hAnsi="Arial" w:cs="Arial"/>
                <w:w w:val="92"/>
                <w:position w:val="-1"/>
                <w:sz w:val="20"/>
                <w:szCs w:val="20"/>
                <w:lang w:eastAsia="en-US"/>
              </w:rPr>
              <w:t>v</w:t>
            </w:r>
            <w:r w:rsidR="006440CE">
              <w:rPr>
                <w:rFonts w:ascii="Arial" w:hAnsi="Arial" w:cs="Arial"/>
                <w:w w:val="92"/>
                <w:position w:val="-1"/>
                <w:sz w:val="20"/>
                <w:szCs w:val="20"/>
                <w:lang w:eastAsia="en-US"/>
              </w:rPr>
              <w:t>a</w:t>
            </w:r>
            <w:r w:rsidR="00D807CB">
              <w:rPr>
                <w:rFonts w:ascii="Arial" w:hAnsi="Arial" w:cs="Arial"/>
                <w:w w:val="92"/>
                <w:position w:val="-1"/>
                <w:sz w:val="20"/>
                <w:szCs w:val="20"/>
                <w:lang w:eastAsia="en-US"/>
              </w:rPr>
              <w:t xml:space="preserve"> </w:t>
            </w:r>
            <w:r w:rsidR="000056F1" w:rsidRPr="000056F1">
              <w:rPr>
                <w:rFonts w:ascii="Arial" w:hAnsi="Arial" w:cs="Arial"/>
                <w:w w:val="111"/>
                <w:position w:val="-1"/>
                <w:sz w:val="20"/>
                <w:szCs w:val="20"/>
                <w:lang w:eastAsia="en-US"/>
              </w:rPr>
              <w:t>d</w:t>
            </w:r>
            <w:r w:rsidR="000056F1" w:rsidRPr="000056F1">
              <w:rPr>
                <w:rFonts w:ascii="Arial" w:hAnsi="Arial" w:cs="Arial"/>
                <w:w w:val="125"/>
                <w:position w:val="-1"/>
                <w:sz w:val="20"/>
                <w:szCs w:val="20"/>
                <w:lang w:eastAsia="en-US"/>
              </w:rPr>
              <w:t>e</w:t>
            </w:r>
            <w:r w:rsidR="000056F1" w:rsidRPr="000056F1">
              <w:rPr>
                <w:rFonts w:ascii="Arial" w:hAnsi="Arial" w:cs="Arial"/>
                <w:w w:val="80"/>
                <w:position w:val="-1"/>
                <w:sz w:val="20"/>
                <w:szCs w:val="20"/>
                <w:lang w:eastAsia="en-US"/>
              </w:rPr>
              <w:t>i</w:t>
            </w:r>
            <w:r w:rsidR="00D807CB">
              <w:rPr>
                <w:rFonts w:ascii="Arial" w:hAnsi="Arial" w:cs="Arial"/>
                <w:w w:val="80"/>
                <w:position w:val="-1"/>
                <w:sz w:val="20"/>
                <w:szCs w:val="20"/>
                <w:lang w:eastAsia="en-US"/>
              </w:rPr>
              <w:t xml:space="preserve"> </w:t>
            </w:r>
            <w:r w:rsidR="000056F1" w:rsidRPr="000056F1">
              <w:rPr>
                <w:rFonts w:ascii="Arial" w:hAnsi="Arial" w:cs="Arial"/>
                <w:w w:val="113"/>
                <w:position w:val="-1"/>
                <w:sz w:val="20"/>
                <w:szCs w:val="20"/>
                <w:lang w:eastAsia="en-US"/>
              </w:rPr>
              <w:t>processi</w:t>
            </w:r>
            <w:r w:rsidR="00D807CB">
              <w:rPr>
                <w:rFonts w:ascii="Arial" w:hAnsi="Arial" w:cs="Arial"/>
                <w:w w:val="113"/>
                <w:position w:val="-1"/>
                <w:sz w:val="20"/>
                <w:szCs w:val="20"/>
                <w:lang w:eastAsia="en-US"/>
              </w:rPr>
              <w:t xml:space="preserve"> </w:t>
            </w:r>
            <w:r w:rsidR="000056F1" w:rsidRPr="000056F1">
              <w:rPr>
                <w:rFonts w:ascii="Arial" w:hAnsi="Arial" w:cs="Arial"/>
                <w:w w:val="111"/>
                <w:position w:val="-1"/>
                <w:sz w:val="20"/>
                <w:szCs w:val="20"/>
                <w:lang w:eastAsia="en-US"/>
              </w:rPr>
              <w:t>d</w:t>
            </w:r>
            <w:r w:rsidR="000056F1" w:rsidRPr="000056F1">
              <w:rPr>
                <w:rFonts w:ascii="Arial" w:hAnsi="Arial" w:cs="Arial"/>
                <w:w w:val="80"/>
                <w:position w:val="-1"/>
                <w:sz w:val="20"/>
                <w:szCs w:val="20"/>
                <w:lang w:eastAsia="en-US"/>
              </w:rPr>
              <w:t>i</w:t>
            </w:r>
            <w:r w:rsidR="00D807CB">
              <w:rPr>
                <w:rFonts w:ascii="Arial" w:hAnsi="Arial" w:cs="Arial"/>
                <w:w w:val="80"/>
                <w:position w:val="-1"/>
                <w:sz w:val="20"/>
                <w:szCs w:val="20"/>
                <w:lang w:eastAsia="en-US"/>
              </w:rPr>
              <w:t xml:space="preserve"> </w:t>
            </w:r>
            <w:r w:rsidR="000056F1" w:rsidRPr="000056F1">
              <w:rPr>
                <w:rFonts w:ascii="Arial" w:hAnsi="Arial" w:cs="Arial"/>
                <w:w w:val="125"/>
                <w:position w:val="-1"/>
                <w:sz w:val="20"/>
                <w:szCs w:val="20"/>
                <w:lang w:eastAsia="en-US"/>
              </w:rPr>
              <w:t>a</w:t>
            </w:r>
            <w:r w:rsidR="000056F1" w:rsidRPr="000056F1">
              <w:rPr>
                <w:rFonts w:ascii="Arial" w:hAnsi="Arial" w:cs="Arial"/>
                <w:w w:val="111"/>
                <w:position w:val="-1"/>
                <w:sz w:val="20"/>
                <w:szCs w:val="20"/>
                <w:lang w:eastAsia="en-US"/>
              </w:rPr>
              <w:t>pp</w:t>
            </w:r>
            <w:r w:rsidR="000056F1" w:rsidRPr="000056F1">
              <w:rPr>
                <w:rFonts w:ascii="Arial" w:hAnsi="Arial" w:cs="Arial"/>
                <w:position w:val="-1"/>
                <w:sz w:val="20"/>
                <w:szCs w:val="20"/>
                <w:lang w:eastAsia="en-US"/>
              </w:rPr>
              <w:t>r</w:t>
            </w:r>
            <w:r w:rsidR="000056F1" w:rsidRPr="000056F1">
              <w:rPr>
                <w:rFonts w:ascii="Arial" w:hAnsi="Arial" w:cs="Arial"/>
                <w:w w:val="125"/>
                <w:position w:val="-1"/>
                <w:sz w:val="20"/>
                <w:szCs w:val="20"/>
                <w:lang w:eastAsia="en-US"/>
              </w:rPr>
              <w:t>e</w:t>
            </w:r>
            <w:r w:rsidR="000056F1" w:rsidRPr="000056F1">
              <w:rPr>
                <w:rFonts w:ascii="Arial" w:hAnsi="Arial" w:cs="Arial"/>
                <w:w w:val="111"/>
                <w:position w:val="-1"/>
                <w:sz w:val="20"/>
                <w:szCs w:val="20"/>
                <w:lang w:eastAsia="en-US"/>
              </w:rPr>
              <w:t>nd</w:t>
            </w:r>
            <w:r w:rsidR="000056F1" w:rsidRPr="000056F1">
              <w:rPr>
                <w:rFonts w:ascii="Arial" w:hAnsi="Arial" w:cs="Arial"/>
                <w:spacing w:val="-1"/>
                <w:w w:val="80"/>
                <w:position w:val="-1"/>
                <w:sz w:val="20"/>
                <w:szCs w:val="20"/>
                <w:lang w:eastAsia="en-US"/>
              </w:rPr>
              <w:t>i</w:t>
            </w:r>
            <w:r w:rsidR="000056F1" w:rsidRPr="000056F1">
              <w:rPr>
                <w:rFonts w:ascii="Arial" w:hAnsi="Arial" w:cs="Arial"/>
                <w:w w:val="107"/>
                <w:position w:val="-1"/>
                <w:sz w:val="20"/>
                <w:szCs w:val="20"/>
                <w:lang w:eastAsia="en-US"/>
              </w:rPr>
              <w:t>m</w:t>
            </w:r>
            <w:r w:rsidR="000056F1" w:rsidRPr="000056F1">
              <w:rPr>
                <w:rFonts w:ascii="Arial" w:hAnsi="Arial" w:cs="Arial"/>
                <w:w w:val="125"/>
                <w:position w:val="-1"/>
                <w:sz w:val="20"/>
                <w:szCs w:val="20"/>
                <w:lang w:eastAsia="en-US"/>
              </w:rPr>
              <w:t>e</w:t>
            </w:r>
            <w:r w:rsidR="000056F1" w:rsidRPr="000056F1">
              <w:rPr>
                <w:rFonts w:ascii="Arial" w:hAnsi="Arial" w:cs="Arial"/>
                <w:w w:val="111"/>
                <w:position w:val="-1"/>
                <w:sz w:val="20"/>
                <w:szCs w:val="20"/>
                <w:lang w:eastAsia="en-US"/>
              </w:rPr>
              <w:t>n</w:t>
            </w:r>
            <w:r w:rsidR="000056F1" w:rsidRPr="000056F1">
              <w:rPr>
                <w:rFonts w:ascii="Arial" w:hAnsi="Arial" w:cs="Arial"/>
                <w:spacing w:val="1"/>
                <w:position w:val="-1"/>
                <w:sz w:val="20"/>
                <w:szCs w:val="20"/>
                <w:lang w:eastAsia="en-US"/>
              </w:rPr>
              <w:t>t</w:t>
            </w:r>
            <w:r w:rsidR="000056F1" w:rsidRPr="000056F1">
              <w:rPr>
                <w:rFonts w:ascii="Arial" w:hAnsi="Arial" w:cs="Arial"/>
                <w:w w:val="111"/>
                <w:position w:val="-1"/>
                <w:sz w:val="20"/>
                <w:szCs w:val="20"/>
                <w:lang w:eastAsia="en-US"/>
              </w:rPr>
              <w:t>o</w:t>
            </w:r>
          </w:p>
        </w:tc>
      </w:tr>
      <w:tr w:rsidR="005F52A9" w:rsidRPr="000056F1" w:rsidTr="005F52A9">
        <w:trPr>
          <w:trHeight w:val="317"/>
        </w:trPr>
        <w:tc>
          <w:tcPr>
            <w:tcW w:w="9753" w:type="dxa"/>
          </w:tcPr>
          <w:p w:rsidR="005F52A9" w:rsidRPr="00737D52" w:rsidRDefault="00995C7D" w:rsidP="00995C7D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9.</w:t>
            </w:r>
            <w:r w:rsidR="005F52A9" w:rsidRPr="00737D52">
              <w:rPr>
                <w:rFonts w:ascii="Arial" w:hAnsi="Arial" w:cs="Arial"/>
                <w:sz w:val="20"/>
                <w:szCs w:val="20"/>
                <w:lang w:eastAsia="it-IT"/>
              </w:rPr>
              <w:t xml:space="preserve">Valorizzazione dei successi sugli insuccessi al fine di elevare l’autostima e le motivazioni di studio </w:t>
            </w:r>
          </w:p>
        </w:tc>
      </w:tr>
      <w:tr w:rsidR="005F52A9" w:rsidRPr="00737D52" w:rsidTr="005F52A9">
        <w:trPr>
          <w:trHeight w:val="410"/>
        </w:trPr>
        <w:tc>
          <w:tcPr>
            <w:tcW w:w="9753" w:type="dxa"/>
          </w:tcPr>
          <w:p w:rsidR="005F52A9" w:rsidRPr="00737D52" w:rsidRDefault="00995C7D" w:rsidP="00995C7D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10.</w:t>
            </w:r>
            <w:r w:rsidR="005F52A9" w:rsidRPr="00737D52">
              <w:rPr>
                <w:rFonts w:ascii="Arial" w:hAnsi="Arial" w:cs="Arial"/>
                <w:sz w:val="20"/>
                <w:szCs w:val="20"/>
                <w:lang w:eastAsia="it-IT"/>
              </w:rPr>
              <w:t>Valutazione dei procedimenti e non dei calcoli nella risoluzione dei problemi</w:t>
            </w:r>
          </w:p>
        </w:tc>
      </w:tr>
      <w:tr w:rsidR="005F52A9" w:rsidRPr="00737D52" w:rsidTr="005F52A9">
        <w:trPr>
          <w:trHeight w:val="281"/>
        </w:trPr>
        <w:tc>
          <w:tcPr>
            <w:tcW w:w="9753" w:type="dxa"/>
          </w:tcPr>
          <w:p w:rsidR="005F52A9" w:rsidRPr="00737D52" w:rsidRDefault="00995C7D" w:rsidP="00995C7D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11.</w:t>
            </w:r>
            <w:r w:rsidR="005F52A9" w:rsidRPr="00737D52">
              <w:rPr>
                <w:rFonts w:ascii="Arial" w:hAnsi="Arial" w:cs="Arial"/>
                <w:sz w:val="20"/>
                <w:szCs w:val="20"/>
                <w:lang w:eastAsia="it-IT"/>
              </w:rPr>
              <w:t>Valutazione del contenuto e non degli errori ortografici</w:t>
            </w:r>
          </w:p>
        </w:tc>
      </w:tr>
      <w:tr w:rsidR="00D807CB" w:rsidRPr="00737D52" w:rsidTr="005F52A9">
        <w:trPr>
          <w:trHeight w:val="281"/>
        </w:trPr>
        <w:tc>
          <w:tcPr>
            <w:tcW w:w="9753" w:type="dxa"/>
          </w:tcPr>
          <w:p w:rsidR="00D807CB" w:rsidRDefault="00D807CB" w:rsidP="00995C7D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12.Altro:</w:t>
            </w:r>
          </w:p>
          <w:p w:rsidR="00F3227B" w:rsidRDefault="00F3227B" w:rsidP="00995C7D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</w:tbl>
    <w:p w:rsidR="005C325E" w:rsidRPr="002C573D" w:rsidRDefault="005C325E">
      <w:pPr>
        <w:rPr>
          <w:sz w:val="28"/>
          <w:szCs w:val="28"/>
        </w:rPr>
      </w:pPr>
    </w:p>
    <w:p w:rsidR="002C573D" w:rsidRDefault="002C573D" w:rsidP="002C57E9">
      <w:pPr>
        <w:widowControl w:val="0"/>
        <w:suppressAutoHyphens w:val="0"/>
        <w:overflowPunct w:val="0"/>
        <w:autoSpaceDE w:val="0"/>
        <w:autoSpaceDN w:val="0"/>
        <w:adjustRightInd w:val="0"/>
        <w:spacing w:line="218" w:lineRule="auto"/>
        <w:ind w:left="40" w:right="-285"/>
        <w:rPr>
          <w:rFonts w:eastAsiaTheme="minorEastAsia"/>
          <w:b/>
          <w:sz w:val="22"/>
          <w:szCs w:val="22"/>
          <w:lang w:eastAsia="it-IT"/>
        </w:rPr>
      </w:pPr>
    </w:p>
    <w:p w:rsidR="00CB6321" w:rsidRDefault="00CB6321" w:rsidP="000056F1">
      <w:pPr>
        <w:widowControl w:val="0"/>
        <w:suppressAutoHyphens w:val="0"/>
        <w:overflowPunct w:val="0"/>
        <w:autoSpaceDE w:val="0"/>
        <w:autoSpaceDN w:val="0"/>
        <w:adjustRightInd w:val="0"/>
        <w:spacing w:line="218" w:lineRule="auto"/>
        <w:ind w:right="-285"/>
        <w:rPr>
          <w:rFonts w:eastAsiaTheme="minorEastAsia"/>
          <w:b/>
          <w:sz w:val="28"/>
          <w:szCs w:val="28"/>
          <w:lang w:eastAsia="it-IT"/>
        </w:rPr>
      </w:pPr>
      <w:bookmarkStart w:id="0" w:name="_GoBack"/>
      <w:bookmarkEnd w:id="0"/>
    </w:p>
    <w:p w:rsidR="002C573D" w:rsidRPr="000056F1" w:rsidRDefault="002C573D" w:rsidP="000056F1">
      <w:pPr>
        <w:widowControl w:val="0"/>
        <w:suppressAutoHyphens w:val="0"/>
        <w:overflowPunct w:val="0"/>
        <w:autoSpaceDE w:val="0"/>
        <w:autoSpaceDN w:val="0"/>
        <w:adjustRightInd w:val="0"/>
        <w:spacing w:line="218" w:lineRule="auto"/>
        <w:ind w:right="-285"/>
        <w:rPr>
          <w:rFonts w:eastAsiaTheme="minorEastAsia"/>
          <w:b/>
          <w:sz w:val="28"/>
          <w:szCs w:val="28"/>
          <w:lang w:eastAsia="it-IT"/>
        </w:rPr>
      </w:pPr>
      <w:r w:rsidRPr="000056F1">
        <w:rPr>
          <w:rFonts w:eastAsiaTheme="minorEastAsia"/>
          <w:b/>
          <w:sz w:val="28"/>
          <w:szCs w:val="28"/>
          <w:lang w:eastAsia="it-IT"/>
        </w:rPr>
        <w:lastRenderedPageBreak/>
        <w:t>PATTO EDUCATIVO/FORMATIVO</w:t>
      </w:r>
    </w:p>
    <w:p w:rsidR="002C573D" w:rsidRDefault="002C573D" w:rsidP="002C573D">
      <w:pPr>
        <w:widowControl w:val="0"/>
        <w:suppressAutoHyphens w:val="0"/>
        <w:overflowPunct w:val="0"/>
        <w:autoSpaceDE w:val="0"/>
        <w:autoSpaceDN w:val="0"/>
        <w:adjustRightInd w:val="0"/>
        <w:spacing w:line="218" w:lineRule="auto"/>
        <w:ind w:right="-285"/>
        <w:jc w:val="both"/>
        <w:rPr>
          <w:rFonts w:eastAsiaTheme="minorEastAsia"/>
          <w:b/>
          <w:sz w:val="22"/>
          <w:szCs w:val="22"/>
          <w:lang w:eastAsia="it-IT"/>
        </w:rPr>
      </w:pPr>
    </w:p>
    <w:p w:rsidR="001644B9" w:rsidRPr="00D807CB" w:rsidRDefault="002C573D" w:rsidP="002C573D">
      <w:pPr>
        <w:widowControl w:val="0"/>
        <w:suppressAutoHyphens w:val="0"/>
        <w:overflowPunct w:val="0"/>
        <w:autoSpaceDE w:val="0"/>
        <w:autoSpaceDN w:val="0"/>
        <w:adjustRightInd w:val="0"/>
        <w:spacing w:line="218" w:lineRule="auto"/>
        <w:ind w:left="40" w:right="-285"/>
        <w:jc w:val="both"/>
        <w:rPr>
          <w:rFonts w:ascii="Arial" w:eastAsiaTheme="minorEastAsia" w:hAnsi="Arial" w:cs="Arial"/>
          <w:sz w:val="22"/>
          <w:szCs w:val="22"/>
          <w:lang w:eastAsia="it-IT"/>
        </w:rPr>
      </w:pPr>
      <w:r w:rsidRPr="00D807CB">
        <w:rPr>
          <w:rFonts w:ascii="Arial" w:eastAsiaTheme="minorEastAsia" w:hAnsi="Arial" w:cs="Arial"/>
          <w:sz w:val="22"/>
          <w:szCs w:val="22"/>
          <w:lang w:eastAsia="it-IT"/>
        </w:rPr>
        <w:t>Le parti coinvolte</w:t>
      </w:r>
      <w:r w:rsidR="004C2766" w:rsidRPr="00D807CB">
        <w:rPr>
          <w:rFonts w:ascii="Arial" w:eastAsiaTheme="minorEastAsia" w:hAnsi="Arial" w:cs="Arial"/>
          <w:sz w:val="22"/>
          <w:szCs w:val="22"/>
          <w:lang w:eastAsia="it-IT"/>
        </w:rPr>
        <w:t>-</w:t>
      </w:r>
      <w:r w:rsidR="005A54AA" w:rsidRPr="00D807CB">
        <w:rPr>
          <w:rFonts w:ascii="Arial" w:eastAsiaTheme="minorEastAsia" w:hAnsi="Arial" w:cs="Arial"/>
          <w:sz w:val="22"/>
          <w:szCs w:val="22"/>
          <w:lang w:eastAsia="it-IT"/>
        </w:rPr>
        <w:t xml:space="preserve"> scuola, famiglia e alunno</w:t>
      </w:r>
      <w:r w:rsidR="004C2766" w:rsidRPr="00D807CB">
        <w:rPr>
          <w:rFonts w:ascii="Arial" w:eastAsiaTheme="minorEastAsia" w:hAnsi="Arial" w:cs="Arial"/>
          <w:sz w:val="22"/>
          <w:szCs w:val="22"/>
          <w:lang w:eastAsia="it-IT"/>
        </w:rPr>
        <w:t xml:space="preserve"> -</w:t>
      </w:r>
      <w:r w:rsidRPr="00D807CB">
        <w:rPr>
          <w:rFonts w:ascii="Arial" w:eastAsiaTheme="minorEastAsia" w:hAnsi="Arial" w:cs="Arial"/>
          <w:sz w:val="22"/>
          <w:szCs w:val="22"/>
          <w:lang w:eastAsia="it-IT"/>
        </w:rPr>
        <w:t xml:space="preserve"> si impegnano a rispettare quanto condiviso e concordato nel presente </w:t>
      </w:r>
      <w:proofErr w:type="gramStart"/>
      <w:r w:rsidRPr="00D807CB">
        <w:rPr>
          <w:rFonts w:ascii="Arial" w:eastAsiaTheme="minorEastAsia" w:hAnsi="Arial" w:cs="Arial"/>
          <w:sz w:val="22"/>
          <w:szCs w:val="22"/>
          <w:lang w:eastAsia="it-IT"/>
        </w:rPr>
        <w:t>PDP  per</w:t>
      </w:r>
      <w:proofErr w:type="gramEnd"/>
      <w:r w:rsidRPr="00D807CB">
        <w:rPr>
          <w:rFonts w:ascii="Arial" w:eastAsiaTheme="minorEastAsia" w:hAnsi="Arial" w:cs="Arial"/>
          <w:sz w:val="22"/>
          <w:szCs w:val="22"/>
          <w:lang w:eastAsia="it-IT"/>
        </w:rPr>
        <w:t xml:space="preserve"> il successo formativo dell'alunno.</w:t>
      </w:r>
    </w:p>
    <w:p w:rsidR="002C573D" w:rsidRPr="00D807CB" w:rsidRDefault="001B344A" w:rsidP="002C573D">
      <w:pPr>
        <w:widowControl w:val="0"/>
        <w:suppressAutoHyphens w:val="0"/>
        <w:overflowPunct w:val="0"/>
        <w:autoSpaceDE w:val="0"/>
        <w:autoSpaceDN w:val="0"/>
        <w:adjustRightInd w:val="0"/>
        <w:spacing w:line="218" w:lineRule="auto"/>
        <w:ind w:left="40" w:right="-285"/>
        <w:jc w:val="both"/>
        <w:rPr>
          <w:rFonts w:ascii="Arial" w:eastAsiaTheme="minorEastAsia" w:hAnsi="Arial" w:cs="Arial"/>
          <w:lang w:eastAsia="it-IT"/>
        </w:rPr>
      </w:pPr>
      <w:r w:rsidRPr="00D807CB">
        <w:rPr>
          <w:rFonts w:ascii="Arial" w:eastAsiaTheme="minorEastAsia" w:hAnsi="Arial" w:cs="Arial"/>
          <w:sz w:val="22"/>
          <w:szCs w:val="22"/>
          <w:lang w:eastAsia="it-IT"/>
        </w:rPr>
        <w:t>I</w:t>
      </w:r>
      <w:r w:rsidR="002C573D" w:rsidRPr="00D807CB">
        <w:rPr>
          <w:rFonts w:ascii="Arial" w:eastAsiaTheme="minorEastAsia" w:hAnsi="Arial" w:cs="Arial"/>
          <w:sz w:val="22"/>
          <w:szCs w:val="22"/>
          <w:lang w:eastAsia="it-IT"/>
        </w:rPr>
        <w:t xml:space="preserve">n particolare la famiglia si prende l’impegno concreto di dare continuità in ambito familiare alle strategie didattiche così come sono state predisposte nel presente </w:t>
      </w:r>
      <w:r w:rsidRPr="00D807CB">
        <w:rPr>
          <w:rFonts w:ascii="Arial" w:eastAsiaTheme="minorEastAsia" w:hAnsi="Arial" w:cs="Arial"/>
          <w:sz w:val="22"/>
          <w:szCs w:val="22"/>
          <w:lang w:eastAsia="it-IT"/>
        </w:rPr>
        <w:t>PDP</w:t>
      </w:r>
      <w:r w:rsidR="002C573D" w:rsidRPr="00D807CB">
        <w:rPr>
          <w:rFonts w:ascii="Arial" w:eastAsiaTheme="minorEastAsia" w:hAnsi="Arial" w:cs="Arial"/>
          <w:sz w:val="22"/>
          <w:szCs w:val="22"/>
          <w:lang w:eastAsia="it-IT"/>
        </w:rPr>
        <w:t xml:space="preserve"> e di usare gli stessi ausili utilizzati in ambito scolastico in modo da fungere da ponte di continuità tra l’ambiente scolastico e domestico.</w:t>
      </w:r>
    </w:p>
    <w:p w:rsidR="001644B9" w:rsidRPr="001644B9" w:rsidRDefault="001644B9" w:rsidP="002C573D">
      <w:pPr>
        <w:widowControl w:val="0"/>
        <w:suppressAutoHyphens w:val="0"/>
        <w:autoSpaceDE w:val="0"/>
        <w:autoSpaceDN w:val="0"/>
        <w:adjustRightInd w:val="0"/>
        <w:spacing w:line="200" w:lineRule="exact"/>
        <w:jc w:val="both"/>
        <w:rPr>
          <w:rFonts w:eastAsiaTheme="minorEastAsia"/>
          <w:b/>
          <w:lang w:eastAsia="it-IT"/>
        </w:rPr>
      </w:pPr>
    </w:p>
    <w:p w:rsidR="001644B9" w:rsidRPr="001644B9" w:rsidRDefault="001644B9" w:rsidP="001644B9">
      <w:pPr>
        <w:widowControl w:val="0"/>
        <w:suppressAutoHyphens w:val="0"/>
        <w:autoSpaceDE w:val="0"/>
        <w:autoSpaceDN w:val="0"/>
        <w:adjustRightInd w:val="0"/>
        <w:spacing w:line="341" w:lineRule="exact"/>
        <w:rPr>
          <w:rFonts w:eastAsiaTheme="minorEastAsia"/>
          <w:lang w:eastAsia="it-IT"/>
        </w:rPr>
      </w:pPr>
    </w:p>
    <w:p w:rsidR="001644B9" w:rsidRPr="001644B9" w:rsidRDefault="001644B9" w:rsidP="001644B9">
      <w:pPr>
        <w:widowControl w:val="0"/>
        <w:suppressAutoHyphens w:val="0"/>
        <w:autoSpaceDE w:val="0"/>
        <w:autoSpaceDN w:val="0"/>
        <w:adjustRightInd w:val="0"/>
        <w:spacing w:line="239" w:lineRule="auto"/>
        <w:ind w:left="40"/>
        <w:rPr>
          <w:rFonts w:eastAsiaTheme="minorEastAsia"/>
          <w:lang w:eastAsia="it-IT"/>
        </w:rPr>
      </w:pPr>
      <w:r w:rsidRPr="001644B9">
        <w:rPr>
          <w:rFonts w:eastAsiaTheme="minorEastAsia"/>
          <w:sz w:val="22"/>
          <w:szCs w:val="22"/>
          <w:lang w:eastAsia="it-IT"/>
        </w:rPr>
        <w:t>FIRMA DEI DOCENTI</w:t>
      </w:r>
    </w:p>
    <w:p w:rsidR="001644B9" w:rsidRPr="001644B9" w:rsidRDefault="001644B9" w:rsidP="001644B9">
      <w:pPr>
        <w:widowControl w:val="0"/>
        <w:suppressAutoHyphens w:val="0"/>
        <w:autoSpaceDE w:val="0"/>
        <w:autoSpaceDN w:val="0"/>
        <w:adjustRightInd w:val="0"/>
        <w:spacing w:line="28" w:lineRule="exact"/>
        <w:rPr>
          <w:rFonts w:eastAsiaTheme="minorEastAsia"/>
          <w:lang w:eastAsia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3260"/>
        <w:gridCol w:w="3260"/>
        <w:gridCol w:w="3300"/>
      </w:tblGrid>
      <w:tr w:rsidR="001644B9" w:rsidRPr="001644B9" w:rsidTr="00860276">
        <w:trPr>
          <w:trHeight w:val="269"/>
        </w:trPr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  <w:lang w:eastAsia="it-IT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spacing w:line="243" w:lineRule="exact"/>
              <w:ind w:left="820"/>
              <w:rPr>
                <w:rFonts w:eastAsiaTheme="minorEastAsia"/>
                <w:b/>
                <w:lang w:eastAsia="it-IT"/>
              </w:rPr>
            </w:pPr>
            <w:r w:rsidRPr="001644B9">
              <w:rPr>
                <w:rFonts w:eastAsiaTheme="minorEastAsia"/>
                <w:b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spacing w:line="243" w:lineRule="exact"/>
              <w:ind w:left="1160"/>
              <w:rPr>
                <w:rFonts w:eastAsiaTheme="minorEastAsia"/>
                <w:b/>
                <w:lang w:eastAsia="it-IT"/>
              </w:rPr>
            </w:pPr>
            <w:r w:rsidRPr="001644B9">
              <w:rPr>
                <w:rFonts w:eastAsiaTheme="minorEastAsia"/>
                <w:b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spacing w:line="243" w:lineRule="exact"/>
              <w:ind w:left="1360"/>
              <w:rPr>
                <w:rFonts w:eastAsiaTheme="minorEastAsia"/>
                <w:b/>
                <w:lang w:eastAsia="it-IT"/>
              </w:rPr>
            </w:pPr>
            <w:r w:rsidRPr="001644B9">
              <w:rPr>
                <w:rFonts w:eastAsiaTheme="minorEastAsia"/>
                <w:b/>
                <w:sz w:val="20"/>
                <w:szCs w:val="20"/>
                <w:lang w:eastAsia="it-IT"/>
              </w:rPr>
              <w:t>FIRMA</w:t>
            </w:r>
          </w:p>
        </w:tc>
      </w:tr>
      <w:tr w:rsidR="001644B9" w:rsidRPr="001644B9" w:rsidTr="00860276">
        <w:trPr>
          <w:trHeight w:val="24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it-IT"/>
              </w:rPr>
            </w:pPr>
          </w:p>
        </w:tc>
      </w:tr>
      <w:tr w:rsidR="001644B9" w:rsidRPr="001644B9" w:rsidTr="00860276">
        <w:trPr>
          <w:trHeight w:val="417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</w:tr>
      <w:tr w:rsidR="001644B9" w:rsidRPr="001644B9" w:rsidTr="00860276">
        <w:trPr>
          <w:trHeight w:val="414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</w:tr>
      <w:tr w:rsidR="001644B9" w:rsidRPr="001644B9" w:rsidTr="00860276">
        <w:trPr>
          <w:trHeight w:val="414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</w:tr>
      <w:tr w:rsidR="001644B9" w:rsidRPr="001644B9" w:rsidTr="00860276">
        <w:trPr>
          <w:trHeight w:val="414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</w:tr>
      <w:tr w:rsidR="001644B9" w:rsidRPr="001644B9" w:rsidTr="00860276">
        <w:trPr>
          <w:trHeight w:val="415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</w:tr>
      <w:tr w:rsidR="001644B9" w:rsidRPr="001644B9" w:rsidTr="00860276">
        <w:trPr>
          <w:trHeight w:val="414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</w:tr>
      <w:tr w:rsidR="001644B9" w:rsidRPr="001644B9" w:rsidTr="00860276">
        <w:trPr>
          <w:trHeight w:val="414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</w:tr>
      <w:tr w:rsidR="001644B9" w:rsidRPr="001644B9" w:rsidTr="00860276">
        <w:trPr>
          <w:trHeight w:val="414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</w:tr>
      <w:tr w:rsidR="001644B9" w:rsidRPr="001644B9" w:rsidTr="00860276">
        <w:trPr>
          <w:trHeight w:val="414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</w:tr>
      <w:tr w:rsidR="001644B9" w:rsidRPr="001644B9" w:rsidTr="00860276">
        <w:trPr>
          <w:trHeight w:val="414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</w:tr>
      <w:tr w:rsidR="001644B9" w:rsidRPr="001644B9" w:rsidTr="00860276">
        <w:trPr>
          <w:trHeight w:val="414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</w:tr>
      <w:tr w:rsidR="001644B9" w:rsidRPr="001644B9" w:rsidTr="00860276">
        <w:trPr>
          <w:trHeight w:val="417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</w:tr>
      <w:tr w:rsidR="001644B9" w:rsidRPr="001644B9" w:rsidTr="00860276">
        <w:trPr>
          <w:trHeight w:val="414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</w:tr>
      <w:tr w:rsidR="001644B9" w:rsidRPr="001644B9" w:rsidTr="00860276">
        <w:trPr>
          <w:trHeight w:val="414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</w:tr>
      <w:tr w:rsidR="001644B9" w:rsidRPr="001644B9" w:rsidTr="00860276">
        <w:trPr>
          <w:trHeight w:val="414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</w:tr>
      <w:tr w:rsidR="001644B9" w:rsidRPr="001644B9" w:rsidTr="00860276">
        <w:trPr>
          <w:trHeight w:val="414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</w:tr>
      <w:tr w:rsidR="001644B9" w:rsidRPr="001644B9" w:rsidTr="00860276">
        <w:trPr>
          <w:trHeight w:val="414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4B9" w:rsidRPr="001644B9" w:rsidRDefault="001644B9" w:rsidP="001644B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it-IT"/>
              </w:rPr>
            </w:pPr>
          </w:p>
        </w:tc>
      </w:tr>
    </w:tbl>
    <w:p w:rsidR="001644B9" w:rsidRPr="001644B9" w:rsidRDefault="001644B9" w:rsidP="001644B9">
      <w:pPr>
        <w:widowControl w:val="0"/>
        <w:suppressAutoHyphens w:val="0"/>
        <w:autoSpaceDE w:val="0"/>
        <w:autoSpaceDN w:val="0"/>
        <w:adjustRightInd w:val="0"/>
        <w:spacing w:line="263" w:lineRule="exact"/>
        <w:rPr>
          <w:rFonts w:eastAsiaTheme="minorEastAsia"/>
          <w:lang w:eastAsia="it-IT"/>
        </w:rPr>
      </w:pPr>
    </w:p>
    <w:p w:rsidR="001644B9" w:rsidRPr="00F3227B" w:rsidRDefault="001644B9" w:rsidP="001644B9">
      <w:pPr>
        <w:widowControl w:val="0"/>
        <w:suppressAutoHyphens w:val="0"/>
        <w:autoSpaceDE w:val="0"/>
        <w:autoSpaceDN w:val="0"/>
        <w:adjustRightInd w:val="0"/>
        <w:ind w:left="40"/>
        <w:rPr>
          <w:rFonts w:ascii="Arial" w:eastAsiaTheme="minorEastAsia" w:hAnsi="Arial" w:cs="Arial"/>
          <w:b/>
          <w:lang w:eastAsia="it-IT"/>
        </w:rPr>
      </w:pPr>
      <w:r w:rsidRPr="00F3227B">
        <w:rPr>
          <w:rFonts w:ascii="Arial" w:eastAsiaTheme="minorEastAsia" w:hAnsi="Arial" w:cs="Arial"/>
          <w:b/>
          <w:sz w:val="22"/>
          <w:szCs w:val="22"/>
          <w:lang w:eastAsia="it-IT"/>
        </w:rPr>
        <w:t xml:space="preserve">FIRMA DEI GENITORI </w:t>
      </w:r>
    </w:p>
    <w:p w:rsidR="001644B9" w:rsidRPr="00F3227B" w:rsidRDefault="001644B9" w:rsidP="001644B9">
      <w:pPr>
        <w:widowControl w:val="0"/>
        <w:suppressAutoHyphens w:val="0"/>
        <w:autoSpaceDE w:val="0"/>
        <w:autoSpaceDN w:val="0"/>
        <w:adjustRightInd w:val="0"/>
        <w:spacing w:line="197" w:lineRule="exact"/>
        <w:rPr>
          <w:rFonts w:ascii="Arial" w:eastAsiaTheme="minorEastAsia" w:hAnsi="Arial" w:cs="Arial"/>
          <w:lang w:eastAsia="it-IT"/>
        </w:rPr>
      </w:pPr>
    </w:p>
    <w:p w:rsidR="001644B9" w:rsidRPr="00F3227B" w:rsidRDefault="001644B9" w:rsidP="001644B9">
      <w:pPr>
        <w:widowControl w:val="0"/>
        <w:suppressAutoHyphens w:val="0"/>
        <w:autoSpaceDE w:val="0"/>
        <w:autoSpaceDN w:val="0"/>
        <w:adjustRightInd w:val="0"/>
        <w:spacing w:line="204" w:lineRule="exact"/>
        <w:rPr>
          <w:rFonts w:ascii="Arial" w:eastAsiaTheme="minorEastAsia" w:hAnsi="Arial" w:cs="Arial"/>
          <w:lang w:eastAsia="it-IT"/>
        </w:rPr>
      </w:pPr>
    </w:p>
    <w:p w:rsidR="001644B9" w:rsidRPr="00F3227B" w:rsidRDefault="001644B9" w:rsidP="001644B9">
      <w:pPr>
        <w:widowControl w:val="0"/>
        <w:tabs>
          <w:tab w:val="left" w:pos="5680"/>
        </w:tabs>
        <w:suppressAutoHyphens w:val="0"/>
        <w:autoSpaceDE w:val="0"/>
        <w:autoSpaceDN w:val="0"/>
        <w:adjustRightInd w:val="0"/>
        <w:spacing w:line="239" w:lineRule="auto"/>
        <w:ind w:left="40"/>
        <w:rPr>
          <w:rFonts w:ascii="Arial" w:eastAsiaTheme="minorEastAsia" w:hAnsi="Arial" w:cs="Arial"/>
          <w:lang w:eastAsia="it-IT"/>
        </w:rPr>
      </w:pPr>
      <w:r w:rsidRPr="00F3227B">
        <w:rPr>
          <w:rFonts w:ascii="Arial" w:eastAsiaTheme="minorEastAsia" w:hAnsi="Arial" w:cs="Arial"/>
          <w:sz w:val="22"/>
          <w:szCs w:val="22"/>
          <w:lang w:eastAsia="it-IT"/>
        </w:rPr>
        <w:t>___________________________________</w:t>
      </w:r>
      <w:r w:rsidRPr="00F3227B">
        <w:rPr>
          <w:rFonts w:ascii="Arial" w:eastAsiaTheme="minorEastAsia" w:hAnsi="Arial" w:cs="Arial"/>
          <w:lang w:eastAsia="it-IT"/>
        </w:rPr>
        <w:tab/>
      </w:r>
    </w:p>
    <w:p w:rsidR="001644B9" w:rsidRPr="00F3227B" w:rsidRDefault="001644B9" w:rsidP="001644B9">
      <w:pPr>
        <w:widowControl w:val="0"/>
        <w:suppressAutoHyphens w:val="0"/>
        <w:autoSpaceDE w:val="0"/>
        <w:autoSpaceDN w:val="0"/>
        <w:adjustRightInd w:val="0"/>
        <w:spacing w:line="200" w:lineRule="exact"/>
        <w:rPr>
          <w:rFonts w:ascii="Arial" w:eastAsiaTheme="minorEastAsia" w:hAnsi="Arial" w:cs="Arial"/>
          <w:lang w:eastAsia="it-IT"/>
        </w:rPr>
      </w:pPr>
    </w:p>
    <w:p w:rsidR="001644B9" w:rsidRPr="00F3227B" w:rsidRDefault="001644B9" w:rsidP="001644B9">
      <w:pPr>
        <w:widowControl w:val="0"/>
        <w:suppressAutoHyphens w:val="0"/>
        <w:autoSpaceDE w:val="0"/>
        <w:autoSpaceDN w:val="0"/>
        <w:adjustRightInd w:val="0"/>
        <w:spacing w:line="339" w:lineRule="exact"/>
        <w:rPr>
          <w:rFonts w:ascii="Arial" w:eastAsiaTheme="minorEastAsia" w:hAnsi="Arial" w:cs="Arial"/>
          <w:lang w:eastAsia="it-IT"/>
        </w:rPr>
      </w:pPr>
    </w:p>
    <w:p w:rsidR="001644B9" w:rsidRPr="00F3227B" w:rsidRDefault="001644B9" w:rsidP="001644B9">
      <w:pPr>
        <w:widowControl w:val="0"/>
        <w:suppressAutoHyphens w:val="0"/>
        <w:autoSpaceDE w:val="0"/>
        <w:autoSpaceDN w:val="0"/>
        <w:adjustRightInd w:val="0"/>
        <w:ind w:left="40"/>
        <w:rPr>
          <w:rFonts w:ascii="Arial" w:eastAsiaTheme="minorEastAsia" w:hAnsi="Arial" w:cs="Arial"/>
          <w:lang w:eastAsia="it-IT"/>
        </w:rPr>
      </w:pPr>
      <w:r w:rsidRPr="00F3227B">
        <w:rPr>
          <w:rFonts w:ascii="Arial" w:eastAsiaTheme="minorEastAsia" w:hAnsi="Arial" w:cs="Arial"/>
          <w:sz w:val="22"/>
          <w:szCs w:val="22"/>
          <w:lang w:eastAsia="it-IT"/>
        </w:rPr>
        <w:t>___________________________________</w:t>
      </w:r>
    </w:p>
    <w:p w:rsidR="001644B9" w:rsidRPr="00F3227B" w:rsidRDefault="001644B9" w:rsidP="001644B9">
      <w:pPr>
        <w:widowControl w:val="0"/>
        <w:suppressAutoHyphens w:val="0"/>
        <w:autoSpaceDE w:val="0"/>
        <w:autoSpaceDN w:val="0"/>
        <w:adjustRightInd w:val="0"/>
        <w:spacing w:line="200" w:lineRule="exact"/>
        <w:rPr>
          <w:rFonts w:ascii="Arial" w:eastAsiaTheme="minorEastAsia" w:hAnsi="Arial" w:cs="Arial"/>
          <w:lang w:eastAsia="it-IT"/>
        </w:rPr>
      </w:pPr>
    </w:p>
    <w:p w:rsidR="001644B9" w:rsidRPr="00F3227B" w:rsidRDefault="001644B9" w:rsidP="001644B9">
      <w:pPr>
        <w:widowControl w:val="0"/>
        <w:suppressAutoHyphens w:val="0"/>
        <w:autoSpaceDE w:val="0"/>
        <w:autoSpaceDN w:val="0"/>
        <w:adjustRightInd w:val="0"/>
        <w:spacing w:line="238" w:lineRule="exact"/>
        <w:rPr>
          <w:rFonts w:ascii="Arial" w:eastAsiaTheme="minorEastAsia" w:hAnsi="Arial" w:cs="Arial"/>
          <w:lang w:eastAsia="it-IT"/>
        </w:rPr>
      </w:pPr>
    </w:p>
    <w:p w:rsidR="001644B9" w:rsidRPr="00F3227B" w:rsidRDefault="001644B9" w:rsidP="001644B9">
      <w:pPr>
        <w:widowControl w:val="0"/>
        <w:suppressAutoHyphens w:val="0"/>
        <w:autoSpaceDE w:val="0"/>
        <w:autoSpaceDN w:val="0"/>
        <w:adjustRightInd w:val="0"/>
        <w:ind w:left="40"/>
        <w:rPr>
          <w:rFonts w:ascii="Arial" w:eastAsiaTheme="minorEastAsia" w:hAnsi="Arial" w:cs="Arial"/>
          <w:lang w:eastAsia="it-IT"/>
        </w:rPr>
      </w:pPr>
      <w:r w:rsidRPr="00F3227B">
        <w:rPr>
          <w:rFonts w:ascii="Arial" w:eastAsiaTheme="minorEastAsia" w:hAnsi="Arial" w:cs="Arial"/>
          <w:sz w:val="22"/>
          <w:szCs w:val="22"/>
          <w:lang w:eastAsia="it-IT"/>
        </w:rPr>
        <w:t>Marcianise, ___/___/__________</w:t>
      </w:r>
    </w:p>
    <w:p w:rsidR="001644B9" w:rsidRPr="00F3227B" w:rsidRDefault="00F3227B" w:rsidP="00F3227B">
      <w:pPr>
        <w:widowControl w:val="0"/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b/>
          <w:sz w:val="22"/>
          <w:szCs w:val="22"/>
          <w:lang w:eastAsia="it-IT"/>
        </w:rPr>
      </w:pPr>
      <w:r>
        <w:rPr>
          <w:rFonts w:ascii="Arial" w:eastAsiaTheme="minorEastAsia" w:hAnsi="Arial" w:cs="Arial"/>
          <w:b/>
          <w:sz w:val="22"/>
          <w:szCs w:val="22"/>
          <w:lang w:eastAsia="it-IT"/>
        </w:rPr>
        <w:t xml:space="preserve">                                                                                                          </w:t>
      </w:r>
      <w:r w:rsidR="001644B9" w:rsidRPr="00F3227B">
        <w:rPr>
          <w:rFonts w:ascii="Arial" w:eastAsiaTheme="minorEastAsia" w:hAnsi="Arial" w:cs="Arial"/>
          <w:b/>
          <w:sz w:val="22"/>
          <w:szCs w:val="22"/>
          <w:lang w:eastAsia="it-IT"/>
        </w:rPr>
        <w:t xml:space="preserve">IL DIRIGENTE SCOLASTICO </w:t>
      </w:r>
    </w:p>
    <w:p w:rsidR="001644B9" w:rsidRPr="00F3227B" w:rsidRDefault="00F3227B" w:rsidP="00D807CB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sz w:val="22"/>
          <w:szCs w:val="22"/>
          <w:lang w:eastAsia="it-IT"/>
        </w:rPr>
        <w:sectPr w:rsidR="001644B9" w:rsidRPr="00F322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709" w:left="1134" w:header="720" w:footer="261" w:gutter="0"/>
          <w:cols w:space="720"/>
        </w:sectPr>
      </w:pPr>
      <w:r>
        <w:rPr>
          <w:rFonts w:ascii="Arial" w:eastAsiaTheme="minorEastAsia" w:hAnsi="Arial" w:cs="Arial"/>
          <w:b/>
          <w:sz w:val="22"/>
          <w:szCs w:val="22"/>
          <w:lang w:eastAsia="it-IT"/>
        </w:rPr>
        <w:t xml:space="preserve">    </w:t>
      </w:r>
      <w:r w:rsidR="001644B9" w:rsidRPr="00F3227B">
        <w:rPr>
          <w:rFonts w:ascii="Arial" w:eastAsiaTheme="minorEastAsia" w:hAnsi="Arial" w:cs="Arial"/>
          <w:b/>
          <w:sz w:val="22"/>
          <w:szCs w:val="22"/>
          <w:lang w:eastAsia="it-IT"/>
        </w:rPr>
        <w:t xml:space="preserve">PROF.SSA Emma MARCHITTO                                                                                    </w:t>
      </w:r>
    </w:p>
    <w:p w:rsidR="001D50D0" w:rsidRPr="002C573D" w:rsidRDefault="001D50D0" w:rsidP="0037097F">
      <w:pPr>
        <w:rPr>
          <w:sz w:val="28"/>
          <w:szCs w:val="28"/>
        </w:rPr>
      </w:pPr>
    </w:p>
    <w:sectPr w:rsidR="001D50D0" w:rsidRPr="002C573D" w:rsidSect="004F7FE2">
      <w:footerReference w:type="default" r:id="rId14"/>
      <w:footnotePr>
        <w:pos w:val="beneathText"/>
      </w:footnotePr>
      <w:pgSz w:w="11905" w:h="16837"/>
      <w:pgMar w:top="1134" w:right="1134" w:bottom="96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27F" w:rsidRDefault="0063727F">
      <w:r>
        <w:separator/>
      </w:r>
    </w:p>
  </w:endnote>
  <w:endnote w:type="continuationSeparator" w:id="0">
    <w:p w:rsidR="0063727F" w:rsidRDefault="0063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">
    <w:altName w:val="Arial Unicode MS"/>
    <w:panose1 w:val="02020509000000000000"/>
    <w:charset w:val="88"/>
    <w:family w:val="modern"/>
    <w:notTrueType/>
    <w:pitch w:val="fixed"/>
    <w:sig w:usb0="00000000" w:usb1="08080000" w:usb2="00000010" w:usb3="00000000" w:csb0="00100000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7CB" w:rsidRDefault="00D807C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7CB" w:rsidRDefault="00D807C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7CB" w:rsidRDefault="00D807CB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7CB" w:rsidRDefault="0063727F">
    <w:pPr>
      <w:pStyle w:val="Pidipagina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74.3pt;height:13.7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18ViQIAABs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" stroked="f">
          <v:fill opacity="0"/>
          <v:textbox inset="0,0,0,0">
            <w:txbxContent>
              <w:p w:rsidR="00D807CB" w:rsidRDefault="00D807CB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37097F">
                  <w:rPr>
                    <w:rStyle w:val="Numeropagina"/>
                    <w:noProof/>
                  </w:rPr>
                  <w:t>10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27F" w:rsidRDefault="0063727F">
      <w:r>
        <w:separator/>
      </w:r>
    </w:p>
  </w:footnote>
  <w:footnote w:type="continuationSeparator" w:id="0">
    <w:p w:rsidR="0063727F" w:rsidRDefault="00637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7CB" w:rsidRDefault="00D807C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7CB" w:rsidRDefault="00D807C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7CB" w:rsidRDefault="00D807C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25pt;height:14.25pt" o:bullet="t" filled="t">
        <v:fill color2="black"/>
        <v:imagedata r:id="rId1" o:title=""/>
      </v:shape>
    </w:pict>
  </w:numPicBullet>
  <w:numPicBullet w:numPicBulletId="1">
    <w:pict>
      <v:shape id="_x0000_i1031" type="#_x0000_t75" style="width:14.25pt;height:14.25pt" o:bullet="t">
        <v:imagedata r:id="rId2" o:title="clip_image001"/>
      </v:shape>
    </w:pict>
  </w:numPicBullet>
  <w:abstractNum w:abstractNumId="0" w15:restartNumberingAfterBreak="0">
    <w:nsid w:val="00000001"/>
    <w:multiLevelType w:val="multilevel"/>
    <w:tmpl w:val="C2D0613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19152C4"/>
    <w:multiLevelType w:val="hybridMultilevel"/>
    <w:tmpl w:val="F7A64DFE"/>
    <w:lvl w:ilvl="0" w:tplc="0EFADB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773419"/>
    <w:multiLevelType w:val="hybridMultilevel"/>
    <w:tmpl w:val="D4D44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84739D"/>
    <w:multiLevelType w:val="hybridMultilevel"/>
    <w:tmpl w:val="4AD8ACEC"/>
    <w:lvl w:ilvl="0" w:tplc="0410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BA6584"/>
    <w:multiLevelType w:val="hybridMultilevel"/>
    <w:tmpl w:val="ABE87426"/>
    <w:lvl w:ilvl="0" w:tplc="0EFADB6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65FF7"/>
    <w:multiLevelType w:val="hybridMultilevel"/>
    <w:tmpl w:val="978098A0"/>
    <w:lvl w:ilvl="0" w:tplc="0410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7075"/>
    <w:multiLevelType w:val="hybridMultilevel"/>
    <w:tmpl w:val="33E659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AD1E3C"/>
    <w:multiLevelType w:val="hybridMultilevel"/>
    <w:tmpl w:val="47CA9D00"/>
    <w:lvl w:ilvl="0" w:tplc="0410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D2649"/>
    <w:multiLevelType w:val="hybridMultilevel"/>
    <w:tmpl w:val="152A6810"/>
    <w:lvl w:ilvl="0" w:tplc="0EFADB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74DF5"/>
    <w:multiLevelType w:val="hybridMultilevel"/>
    <w:tmpl w:val="130AAE84"/>
    <w:lvl w:ilvl="0" w:tplc="0B5ABEE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86011"/>
    <w:multiLevelType w:val="hybridMultilevel"/>
    <w:tmpl w:val="43847C9A"/>
    <w:lvl w:ilvl="0" w:tplc="3298675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65970"/>
    <w:multiLevelType w:val="hybridMultilevel"/>
    <w:tmpl w:val="5388E20E"/>
    <w:lvl w:ilvl="0" w:tplc="0EFADB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E7949"/>
    <w:multiLevelType w:val="hybridMultilevel"/>
    <w:tmpl w:val="9260DB8A"/>
    <w:lvl w:ilvl="0" w:tplc="0EFADB6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A43DB"/>
    <w:multiLevelType w:val="hybridMultilevel"/>
    <w:tmpl w:val="D9FADF9C"/>
    <w:lvl w:ilvl="0" w:tplc="0410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33D46"/>
    <w:multiLevelType w:val="hybridMultilevel"/>
    <w:tmpl w:val="F2ECCB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11989"/>
    <w:multiLevelType w:val="hybridMultilevel"/>
    <w:tmpl w:val="AE28A32A"/>
    <w:lvl w:ilvl="0" w:tplc="0410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42CCB"/>
    <w:multiLevelType w:val="hybridMultilevel"/>
    <w:tmpl w:val="37E483CC"/>
    <w:lvl w:ilvl="0" w:tplc="32986752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01299"/>
    <w:multiLevelType w:val="hybridMultilevel"/>
    <w:tmpl w:val="65724550"/>
    <w:lvl w:ilvl="0" w:tplc="0EFADB6A">
      <w:start w:val="1"/>
      <w:numFmt w:val="bullet"/>
      <w:lvlText w:val=""/>
      <w:lvlJc w:val="left"/>
      <w:pPr>
        <w:ind w:left="7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1" w15:restartNumberingAfterBreak="0">
    <w:nsid w:val="4D9A62D8"/>
    <w:multiLevelType w:val="hybridMultilevel"/>
    <w:tmpl w:val="7F08B36E"/>
    <w:lvl w:ilvl="0" w:tplc="0410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32704"/>
    <w:multiLevelType w:val="hybridMultilevel"/>
    <w:tmpl w:val="2070C57E"/>
    <w:lvl w:ilvl="0" w:tplc="0EFADB6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91A42"/>
    <w:multiLevelType w:val="hybridMultilevel"/>
    <w:tmpl w:val="306E4C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B354F"/>
    <w:multiLevelType w:val="multilevel"/>
    <w:tmpl w:val="97C4C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F742894"/>
    <w:multiLevelType w:val="hybridMultilevel"/>
    <w:tmpl w:val="FF608D8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0B4359"/>
    <w:multiLevelType w:val="hybridMultilevel"/>
    <w:tmpl w:val="EB42E28C"/>
    <w:lvl w:ilvl="0" w:tplc="0EFADB6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30A9B"/>
    <w:multiLevelType w:val="hybridMultilevel"/>
    <w:tmpl w:val="0BD652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18"/>
  </w:num>
  <w:num w:numId="8">
    <w:abstractNumId w:val="6"/>
  </w:num>
  <w:num w:numId="9">
    <w:abstractNumId w:val="16"/>
  </w:num>
  <w:num w:numId="10">
    <w:abstractNumId w:val="21"/>
  </w:num>
  <w:num w:numId="11">
    <w:abstractNumId w:val="11"/>
  </w:num>
  <w:num w:numId="12">
    <w:abstractNumId w:val="4"/>
  </w:num>
  <w:num w:numId="13">
    <w:abstractNumId w:val="26"/>
  </w:num>
  <w:num w:numId="14">
    <w:abstractNumId w:val="15"/>
  </w:num>
  <w:num w:numId="15">
    <w:abstractNumId w:val="22"/>
  </w:num>
  <w:num w:numId="16">
    <w:abstractNumId w:val="7"/>
  </w:num>
  <w:num w:numId="17">
    <w:abstractNumId w:val="13"/>
  </w:num>
  <w:num w:numId="18">
    <w:abstractNumId w:val="19"/>
  </w:num>
  <w:num w:numId="19">
    <w:abstractNumId w:val="27"/>
  </w:num>
  <w:num w:numId="20">
    <w:abstractNumId w:val="23"/>
  </w:num>
  <w:num w:numId="21">
    <w:abstractNumId w:val="5"/>
  </w:num>
  <w:num w:numId="22">
    <w:abstractNumId w:val="17"/>
  </w:num>
  <w:num w:numId="23">
    <w:abstractNumId w:val="25"/>
  </w:num>
  <w:num w:numId="24">
    <w:abstractNumId w:val="9"/>
  </w:num>
  <w:num w:numId="25">
    <w:abstractNumId w:val="14"/>
  </w:num>
  <w:num w:numId="26">
    <w:abstractNumId w:val="12"/>
  </w:num>
  <w:num w:numId="27">
    <w:abstractNumId w:val="2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13ADA"/>
    <w:rsid w:val="000056F1"/>
    <w:rsid w:val="00012076"/>
    <w:rsid w:val="000176DD"/>
    <w:rsid w:val="0004020A"/>
    <w:rsid w:val="00046AF0"/>
    <w:rsid w:val="000A072D"/>
    <w:rsid w:val="000E3D28"/>
    <w:rsid w:val="000F1597"/>
    <w:rsid w:val="00114C0C"/>
    <w:rsid w:val="00157AAE"/>
    <w:rsid w:val="001644B9"/>
    <w:rsid w:val="00170CB1"/>
    <w:rsid w:val="0017693A"/>
    <w:rsid w:val="00185B37"/>
    <w:rsid w:val="00190618"/>
    <w:rsid w:val="00192938"/>
    <w:rsid w:val="001B03AA"/>
    <w:rsid w:val="001B344A"/>
    <w:rsid w:val="001C4D4B"/>
    <w:rsid w:val="001D50D0"/>
    <w:rsid w:val="002000C5"/>
    <w:rsid w:val="00224286"/>
    <w:rsid w:val="002876FD"/>
    <w:rsid w:val="002A76F2"/>
    <w:rsid w:val="002C1F26"/>
    <w:rsid w:val="002C573D"/>
    <w:rsid w:val="002C57E9"/>
    <w:rsid w:val="002D067E"/>
    <w:rsid w:val="002D07C0"/>
    <w:rsid w:val="002D5408"/>
    <w:rsid w:val="002F3FC1"/>
    <w:rsid w:val="002F7ADB"/>
    <w:rsid w:val="0030100E"/>
    <w:rsid w:val="00303BCF"/>
    <w:rsid w:val="00345649"/>
    <w:rsid w:val="003572B1"/>
    <w:rsid w:val="0036043D"/>
    <w:rsid w:val="0037097F"/>
    <w:rsid w:val="003A3BB4"/>
    <w:rsid w:val="003A70DB"/>
    <w:rsid w:val="003D4EC4"/>
    <w:rsid w:val="003F2EEF"/>
    <w:rsid w:val="003F6DC6"/>
    <w:rsid w:val="00434800"/>
    <w:rsid w:val="00474DA8"/>
    <w:rsid w:val="0048389D"/>
    <w:rsid w:val="004950F0"/>
    <w:rsid w:val="004C2766"/>
    <w:rsid w:val="004D0695"/>
    <w:rsid w:val="004E5653"/>
    <w:rsid w:val="004F7FE2"/>
    <w:rsid w:val="0054119E"/>
    <w:rsid w:val="00561B36"/>
    <w:rsid w:val="00595DF3"/>
    <w:rsid w:val="005A15B5"/>
    <w:rsid w:val="005A54AA"/>
    <w:rsid w:val="005C325E"/>
    <w:rsid w:val="005D2D50"/>
    <w:rsid w:val="005F52A9"/>
    <w:rsid w:val="006046AF"/>
    <w:rsid w:val="00604D79"/>
    <w:rsid w:val="0063727F"/>
    <w:rsid w:val="006440CE"/>
    <w:rsid w:val="006467F7"/>
    <w:rsid w:val="00683991"/>
    <w:rsid w:val="007021AE"/>
    <w:rsid w:val="0072663F"/>
    <w:rsid w:val="00757C98"/>
    <w:rsid w:val="0077660B"/>
    <w:rsid w:val="007935EC"/>
    <w:rsid w:val="007A0099"/>
    <w:rsid w:val="007C3546"/>
    <w:rsid w:val="007C7E18"/>
    <w:rsid w:val="007E54A3"/>
    <w:rsid w:val="007F2FC2"/>
    <w:rsid w:val="00827420"/>
    <w:rsid w:val="008575AD"/>
    <w:rsid w:val="00860276"/>
    <w:rsid w:val="0088456E"/>
    <w:rsid w:val="008B6923"/>
    <w:rsid w:val="008E179B"/>
    <w:rsid w:val="00910CBE"/>
    <w:rsid w:val="009201F4"/>
    <w:rsid w:val="009364C3"/>
    <w:rsid w:val="00973383"/>
    <w:rsid w:val="00995C7D"/>
    <w:rsid w:val="009B7142"/>
    <w:rsid w:val="00A1392E"/>
    <w:rsid w:val="00A14B68"/>
    <w:rsid w:val="00A40B46"/>
    <w:rsid w:val="00A86980"/>
    <w:rsid w:val="00AC2A87"/>
    <w:rsid w:val="00AF0564"/>
    <w:rsid w:val="00B276FA"/>
    <w:rsid w:val="00BA43AA"/>
    <w:rsid w:val="00BA5C0E"/>
    <w:rsid w:val="00C13ADA"/>
    <w:rsid w:val="00C97701"/>
    <w:rsid w:val="00CB6321"/>
    <w:rsid w:val="00CD4EE3"/>
    <w:rsid w:val="00CF7112"/>
    <w:rsid w:val="00D25925"/>
    <w:rsid w:val="00D46C25"/>
    <w:rsid w:val="00D807CB"/>
    <w:rsid w:val="00D824BA"/>
    <w:rsid w:val="00D90B04"/>
    <w:rsid w:val="00D917D2"/>
    <w:rsid w:val="00E24F72"/>
    <w:rsid w:val="00EB0BD1"/>
    <w:rsid w:val="00EC46AA"/>
    <w:rsid w:val="00F035BC"/>
    <w:rsid w:val="00F06709"/>
    <w:rsid w:val="00F3227B"/>
    <w:rsid w:val="00F43BE3"/>
    <w:rsid w:val="00F855A9"/>
    <w:rsid w:val="00F9168F"/>
    <w:rsid w:val="00FB3096"/>
    <w:rsid w:val="00FB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528CCBE-A3B2-4F6D-8203-976D9D97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43AA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46C25"/>
    <w:rPr>
      <w:rFonts w:ascii="Symbol" w:hAnsi="Symbol"/>
    </w:rPr>
  </w:style>
  <w:style w:type="character" w:customStyle="1" w:styleId="WW8Num1z1">
    <w:name w:val="WW8Num1z1"/>
    <w:rsid w:val="00D46C25"/>
    <w:rPr>
      <w:rFonts w:ascii="Courier New" w:hAnsi="Courier New" w:cs="Courier New"/>
    </w:rPr>
  </w:style>
  <w:style w:type="character" w:customStyle="1" w:styleId="WW8Num1z2">
    <w:name w:val="WW8Num1z2"/>
    <w:rsid w:val="00D46C25"/>
    <w:rPr>
      <w:rFonts w:ascii="Wingdings" w:hAnsi="Wingdings"/>
    </w:rPr>
  </w:style>
  <w:style w:type="character" w:customStyle="1" w:styleId="WW8Num2z0">
    <w:name w:val="WW8Num2z0"/>
    <w:rsid w:val="00D46C25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46C25"/>
    <w:rPr>
      <w:rFonts w:ascii="Courier New" w:hAnsi="Courier New" w:cs="Courier New"/>
    </w:rPr>
  </w:style>
  <w:style w:type="character" w:customStyle="1" w:styleId="WW8Num2z2">
    <w:name w:val="WW8Num2z2"/>
    <w:rsid w:val="00D46C25"/>
    <w:rPr>
      <w:rFonts w:ascii="Wingdings" w:hAnsi="Wingdings"/>
    </w:rPr>
  </w:style>
  <w:style w:type="character" w:customStyle="1" w:styleId="WW8Num2z3">
    <w:name w:val="WW8Num2z3"/>
    <w:rsid w:val="00D46C25"/>
    <w:rPr>
      <w:rFonts w:ascii="Symbol" w:hAnsi="Symbol"/>
    </w:rPr>
  </w:style>
  <w:style w:type="character" w:customStyle="1" w:styleId="WW8Num3z0">
    <w:name w:val="WW8Num3z0"/>
    <w:rsid w:val="00D46C25"/>
    <w:rPr>
      <w:rFonts w:ascii="Symbol" w:hAnsi="Symbol"/>
    </w:rPr>
  </w:style>
  <w:style w:type="character" w:customStyle="1" w:styleId="WW8Num3z1">
    <w:name w:val="WW8Num3z1"/>
    <w:rsid w:val="00D46C25"/>
    <w:rPr>
      <w:rFonts w:ascii="Courier New" w:hAnsi="Courier New" w:cs="Courier New"/>
    </w:rPr>
  </w:style>
  <w:style w:type="character" w:customStyle="1" w:styleId="WW8Num3z2">
    <w:name w:val="WW8Num3z2"/>
    <w:rsid w:val="00D46C25"/>
    <w:rPr>
      <w:rFonts w:ascii="Wingdings" w:hAnsi="Wingdings"/>
    </w:rPr>
  </w:style>
  <w:style w:type="character" w:customStyle="1" w:styleId="WW8Num4z0">
    <w:name w:val="WW8Num4z0"/>
    <w:rsid w:val="00D46C25"/>
    <w:rPr>
      <w:rFonts w:ascii="Symbol" w:hAnsi="Symbol"/>
    </w:rPr>
  </w:style>
  <w:style w:type="character" w:customStyle="1" w:styleId="WW8Num4z1">
    <w:name w:val="WW8Num4z1"/>
    <w:rsid w:val="00D46C25"/>
    <w:rPr>
      <w:rFonts w:ascii="Courier New" w:hAnsi="Courier New" w:cs="Courier New"/>
    </w:rPr>
  </w:style>
  <w:style w:type="character" w:customStyle="1" w:styleId="WW8Num4z2">
    <w:name w:val="WW8Num4z2"/>
    <w:rsid w:val="00D46C25"/>
    <w:rPr>
      <w:rFonts w:ascii="Wingdings" w:hAnsi="Wingdings"/>
    </w:rPr>
  </w:style>
  <w:style w:type="character" w:customStyle="1" w:styleId="WW8Num5z0">
    <w:name w:val="WW8Num5z0"/>
    <w:rsid w:val="00D46C25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D46C25"/>
    <w:rPr>
      <w:rFonts w:ascii="Courier New" w:hAnsi="Courier New" w:cs="Courier New"/>
    </w:rPr>
  </w:style>
  <w:style w:type="character" w:customStyle="1" w:styleId="WW8Num5z2">
    <w:name w:val="WW8Num5z2"/>
    <w:rsid w:val="00D46C25"/>
    <w:rPr>
      <w:rFonts w:ascii="Wingdings" w:hAnsi="Wingdings"/>
    </w:rPr>
  </w:style>
  <w:style w:type="character" w:customStyle="1" w:styleId="WW8Num5z3">
    <w:name w:val="WW8Num5z3"/>
    <w:rsid w:val="00D46C25"/>
    <w:rPr>
      <w:rFonts w:ascii="Symbol" w:hAnsi="Symbol"/>
    </w:rPr>
  </w:style>
  <w:style w:type="character" w:customStyle="1" w:styleId="WW8Num6z0">
    <w:name w:val="WW8Num6z0"/>
    <w:rsid w:val="00D46C2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D46C25"/>
    <w:rPr>
      <w:rFonts w:ascii="Courier New" w:hAnsi="Courier New" w:cs="Courier New"/>
    </w:rPr>
  </w:style>
  <w:style w:type="character" w:customStyle="1" w:styleId="WW8Num6z2">
    <w:name w:val="WW8Num6z2"/>
    <w:rsid w:val="00D46C25"/>
    <w:rPr>
      <w:rFonts w:ascii="Wingdings" w:hAnsi="Wingdings"/>
    </w:rPr>
  </w:style>
  <w:style w:type="character" w:customStyle="1" w:styleId="WW8Num6z3">
    <w:name w:val="WW8Num6z3"/>
    <w:rsid w:val="00D46C25"/>
    <w:rPr>
      <w:rFonts w:ascii="Symbol" w:hAnsi="Symbol"/>
    </w:rPr>
  </w:style>
  <w:style w:type="character" w:customStyle="1" w:styleId="WW8Num7z0">
    <w:name w:val="WW8Num7z0"/>
    <w:rsid w:val="00D46C25"/>
    <w:rPr>
      <w:rFonts w:ascii="Symbol" w:hAnsi="Symbol"/>
    </w:rPr>
  </w:style>
  <w:style w:type="character" w:customStyle="1" w:styleId="WW8Num7z1">
    <w:name w:val="WW8Num7z1"/>
    <w:rsid w:val="00D46C25"/>
    <w:rPr>
      <w:rFonts w:ascii="Courier New" w:hAnsi="Courier New" w:cs="Courier New"/>
    </w:rPr>
  </w:style>
  <w:style w:type="character" w:customStyle="1" w:styleId="WW8Num7z2">
    <w:name w:val="WW8Num7z2"/>
    <w:rsid w:val="00D46C25"/>
    <w:rPr>
      <w:rFonts w:ascii="Wingdings" w:hAnsi="Wingdings"/>
    </w:rPr>
  </w:style>
  <w:style w:type="character" w:customStyle="1" w:styleId="WW8Num9z0">
    <w:name w:val="WW8Num9z0"/>
    <w:rsid w:val="00D46C25"/>
    <w:rPr>
      <w:rFonts w:ascii="Symbol" w:hAnsi="Symbol"/>
    </w:rPr>
  </w:style>
  <w:style w:type="character" w:customStyle="1" w:styleId="WW8Num9z1">
    <w:name w:val="WW8Num9z1"/>
    <w:rsid w:val="00D46C25"/>
    <w:rPr>
      <w:rFonts w:ascii="Courier New" w:hAnsi="Courier New" w:cs="Courier New"/>
    </w:rPr>
  </w:style>
  <w:style w:type="character" w:customStyle="1" w:styleId="WW8Num9z2">
    <w:name w:val="WW8Num9z2"/>
    <w:rsid w:val="00D46C25"/>
    <w:rPr>
      <w:rFonts w:ascii="Wingdings" w:hAnsi="Wingdings"/>
    </w:rPr>
  </w:style>
  <w:style w:type="character" w:customStyle="1" w:styleId="WW8Num10z0">
    <w:name w:val="WW8Num10z0"/>
    <w:rsid w:val="00D46C25"/>
    <w:rPr>
      <w:rFonts w:ascii="Symbol" w:hAnsi="Symbol"/>
    </w:rPr>
  </w:style>
  <w:style w:type="character" w:customStyle="1" w:styleId="WW8Num10z1">
    <w:name w:val="WW8Num10z1"/>
    <w:rsid w:val="00D46C25"/>
    <w:rPr>
      <w:rFonts w:ascii="Courier New" w:hAnsi="Courier New" w:cs="Courier New"/>
    </w:rPr>
  </w:style>
  <w:style w:type="character" w:customStyle="1" w:styleId="WW8Num10z2">
    <w:name w:val="WW8Num10z2"/>
    <w:rsid w:val="00D46C25"/>
    <w:rPr>
      <w:rFonts w:ascii="Wingdings" w:hAnsi="Wingdings"/>
    </w:rPr>
  </w:style>
  <w:style w:type="character" w:customStyle="1" w:styleId="WW8Num11z0">
    <w:name w:val="WW8Num11z0"/>
    <w:rsid w:val="00D46C25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D46C25"/>
    <w:rPr>
      <w:rFonts w:ascii="Courier New" w:hAnsi="Courier New" w:cs="Courier New"/>
    </w:rPr>
  </w:style>
  <w:style w:type="character" w:customStyle="1" w:styleId="WW8Num11z2">
    <w:name w:val="WW8Num11z2"/>
    <w:rsid w:val="00D46C25"/>
    <w:rPr>
      <w:rFonts w:ascii="Wingdings" w:hAnsi="Wingdings"/>
    </w:rPr>
  </w:style>
  <w:style w:type="character" w:customStyle="1" w:styleId="WW8Num11z3">
    <w:name w:val="WW8Num11z3"/>
    <w:rsid w:val="00D46C25"/>
    <w:rPr>
      <w:rFonts w:ascii="Symbol" w:hAnsi="Symbol"/>
    </w:rPr>
  </w:style>
  <w:style w:type="character" w:customStyle="1" w:styleId="WW8Num12z0">
    <w:name w:val="WW8Num12z0"/>
    <w:rsid w:val="00D46C2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D46C25"/>
    <w:rPr>
      <w:rFonts w:ascii="Courier New" w:hAnsi="Courier New" w:cs="Courier New"/>
    </w:rPr>
  </w:style>
  <w:style w:type="character" w:customStyle="1" w:styleId="WW8Num12z2">
    <w:name w:val="WW8Num12z2"/>
    <w:rsid w:val="00D46C25"/>
    <w:rPr>
      <w:rFonts w:ascii="Wingdings" w:hAnsi="Wingdings"/>
    </w:rPr>
  </w:style>
  <w:style w:type="character" w:customStyle="1" w:styleId="WW8Num12z3">
    <w:name w:val="WW8Num12z3"/>
    <w:rsid w:val="00D46C25"/>
    <w:rPr>
      <w:rFonts w:ascii="Symbol" w:hAnsi="Symbol"/>
    </w:rPr>
  </w:style>
  <w:style w:type="character" w:customStyle="1" w:styleId="Carpredefinitoparagrafo1">
    <w:name w:val="Car. predefinito paragrafo1"/>
    <w:rsid w:val="00D46C25"/>
  </w:style>
  <w:style w:type="character" w:styleId="Numeropagina">
    <w:name w:val="page number"/>
    <w:basedOn w:val="Carpredefinitoparagrafo1"/>
    <w:rsid w:val="00D46C25"/>
  </w:style>
  <w:style w:type="character" w:customStyle="1" w:styleId="Caratteredellanota">
    <w:name w:val="Carattere della nota"/>
    <w:basedOn w:val="Carpredefinitoparagrafo1"/>
    <w:rsid w:val="00D46C25"/>
    <w:rPr>
      <w:vertAlign w:val="superscript"/>
    </w:rPr>
  </w:style>
  <w:style w:type="character" w:styleId="Rimandonotaapidipagina">
    <w:name w:val="footnote reference"/>
    <w:semiHidden/>
    <w:rsid w:val="00D46C25"/>
    <w:rPr>
      <w:vertAlign w:val="superscript"/>
    </w:rPr>
  </w:style>
  <w:style w:type="character" w:styleId="Rimandonotadichiusura">
    <w:name w:val="endnote reference"/>
    <w:semiHidden/>
    <w:rsid w:val="00D46C25"/>
    <w:rPr>
      <w:vertAlign w:val="superscript"/>
    </w:rPr>
  </w:style>
  <w:style w:type="character" w:customStyle="1" w:styleId="Caratterenotadichiusura">
    <w:name w:val="Carattere nota di chiusura"/>
    <w:rsid w:val="00D46C25"/>
  </w:style>
  <w:style w:type="character" w:customStyle="1" w:styleId="Caratteredinumerazione">
    <w:name w:val="Carattere di numerazione"/>
    <w:rsid w:val="00D46C25"/>
  </w:style>
  <w:style w:type="paragraph" w:customStyle="1" w:styleId="Intestazione1">
    <w:name w:val="Intestazione1"/>
    <w:basedOn w:val="Normale"/>
    <w:next w:val="Corpotesto"/>
    <w:rsid w:val="00D46C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D46C25"/>
    <w:pPr>
      <w:spacing w:after="120"/>
    </w:pPr>
  </w:style>
  <w:style w:type="paragraph" w:styleId="Elenco">
    <w:name w:val="List"/>
    <w:basedOn w:val="Corpotesto"/>
    <w:rsid w:val="00D46C25"/>
    <w:rPr>
      <w:rFonts w:cs="Tahoma"/>
    </w:rPr>
  </w:style>
  <w:style w:type="paragraph" w:customStyle="1" w:styleId="Didascalia1">
    <w:name w:val="Didascalia1"/>
    <w:basedOn w:val="Normale"/>
    <w:rsid w:val="00D46C25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D46C25"/>
    <w:pPr>
      <w:suppressLineNumbers/>
    </w:pPr>
    <w:rPr>
      <w:rFonts w:cs="Tahoma"/>
    </w:rPr>
  </w:style>
  <w:style w:type="paragraph" w:styleId="Pidipagina">
    <w:name w:val="footer"/>
    <w:basedOn w:val="Normale"/>
    <w:rsid w:val="00D46C25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D46C25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semiHidden/>
    <w:rsid w:val="00D46C25"/>
    <w:rPr>
      <w:sz w:val="20"/>
      <w:szCs w:val="20"/>
    </w:rPr>
  </w:style>
  <w:style w:type="paragraph" w:customStyle="1" w:styleId="Contenutotabella">
    <w:name w:val="Contenuto tabella"/>
    <w:basedOn w:val="Normale"/>
    <w:rsid w:val="00D46C25"/>
    <w:pPr>
      <w:suppressLineNumbers/>
    </w:pPr>
  </w:style>
  <w:style w:type="paragraph" w:customStyle="1" w:styleId="Intestazionetabella">
    <w:name w:val="Intestazione tabella"/>
    <w:basedOn w:val="Contenutotabella"/>
    <w:rsid w:val="00D46C25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D46C25"/>
  </w:style>
  <w:style w:type="paragraph" w:styleId="Paragrafoelenco">
    <w:name w:val="List Paragraph"/>
    <w:basedOn w:val="Normale"/>
    <w:uiPriority w:val="34"/>
    <w:qFormat/>
    <w:rsid w:val="0036043D"/>
    <w:pPr>
      <w:ind w:left="720"/>
      <w:contextualSpacing/>
    </w:pPr>
  </w:style>
  <w:style w:type="table" w:styleId="Grigliatabella">
    <w:name w:val="Table Grid"/>
    <w:basedOn w:val="Tabellanormale"/>
    <w:uiPriority w:val="39"/>
    <w:rsid w:val="00BA43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757C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57C98"/>
    <w:rPr>
      <w:rFonts w:ascii="Segoe UI" w:hAnsi="Segoe UI" w:cs="Segoe UI"/>
      <w:sz w:val="18"/>
      <w:szCs w:val="18"/>
      <w:lang w:eastAsia="ar-SA"/>
    </w:rPr>
  </w:style>
  <w:style w:type="character" w:styleId="Enfasicorsivo">
    <w:name w:val="Emphasis"/>
    <w:basedOn w:val="Carpredefinitoparagrafo"/>
    <w:uiPriority w:val="20"/>
    <w:qFormat/>
    <w:rsid w:val="00D917D2"/>
    <w:rPr>
      <w:i/>
      <w:iCs/>
    </w:rPr>
  </w:style>
  <w:style w:type="character" w:styleId="Enfasigrassetto">
    <w:name w:val="Strong"/>
    <w:basedOn w:val="Carpredefinitoparagrafo"/>
    <w:uiPriority w:val="22"/>
    <w:qFormat/>
    <w:rsid w:val="00F9168F"/>
    <w:rPr>
      <w:b/>
      <w:bCs/>
    </w:rPr>
  </w:style>
  <w:style w:type="paragraph" w:styleId="Intestazione">
    <w:name w:val="header"/>
    <w:basedOn w:val="Normale"/>
    <w:link w:val="IntestazioneCarattere"/>
    <w:unhideWhenUsed/>
    <w:rsid w:val="008B69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B692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2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4CAF6-D6D7-4D21-A51E-D5D09451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</vt:lpstr>
    </vt:vector>
  </TitlesOfParts>
  <Company>M.I.U.R.</Company>
  <LinksUpToDate>false</LinksUpToDate>
  <CharactersWithSpaces>15730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</dc:title>
  <dc:creator>Tamara</dc:creator>
  <cp:lastModifiedBy>user</cp:lastModifiedBy>
  <cp:revision>4</cp:revision>
  <cp:lastPrinted>2016-11-04T13:56:00Z</cp:lastPrinted>
  <dcterms:created xsi:type="dcterms:W3CDTF">2016-11-14T12:48:00Z</dcterms:created>
  <dcterms:modified xsi:type="dcterms:W3CDTF">2016-11-15T12:08:00Z</dcterms:modified>
</cp:coreProperties>
</file>